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6B" w:rsidRPr="00270E6B" w:rsidRDefault="00270E6B" w:rsidP="00270E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Частное образовательное учреждение</w:t>
      </w:r>
      <w:r w:rsidR="002D479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270E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средняя общеобразовательная</w:t>
      </w:r>
    </w:p>
    <w:p w:rsidR="00270E6B" w:rsidRPr="00270E6B" w:rsidRDefault="00270E6B" w:rsidP="00270E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Частная интегрированная школа</w:t>
      </w:r>
    </w:p>
    <w:p w:rsidR="00270E6B" w:rsidRPr="00270E6B" w:rsidRDefault="00270E6B" w:rsidP="00270E6B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4967"/>
        <w:gridCol w:w="4603"/>
      </w:tblGrid>
      <w:tr w:rsidR="00270E6B" w:rsidRPr="00270E6B" w:rsidTr="00270E6B">
        <w:tc>
          <w:tcPr>
            <w:tcW w:w="4967" w:type="dxa"/>
            <w:hideMark/>
          </w:tcPr>
          <w:p w:rsidR="00270E6B" w:rsidRPr="00270E6B" w:rsidRDefault="00270E6B" w:rsidP="00270E6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270E6B" w:rsidRPr="00270E6B" w:rsidRDefault="00270E6B" w:rsidP="00270E6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70E6B" w:rsidRPr="00270E6B" w:rsidRDefault="00270E6B" w:rsidP="00270E6B">
      <w:pPr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0E6B" w:rsidRDefault="002D479F" w:rsidP="00270E6B">
      <w:pPr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2D479F" w:rsidRDefault="002D479F" w:rsidP="00270E6B">
      <w:pPr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D479F" w:rsidRDefault="002D479F" w:rsidP="00270E6B">
      <w:pPr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D479F" w:rsidRDefault="002D479F" w:rsidP="00270E6B">
      <w:pPr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D479F" w:rsidRDefault="002D479F" w:rsidP="00270E6B">
      <w:pPr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D479F" w:rsidRPr="00270E6B" w:rsidRDefault="002D479F" w:rsidP="00270E6B">
      <w:pPr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0E6B" w:rsidRPr="00270E6B" w:rsidRDefault="00270E6B" w:rsidP="00270E6B">
      <w:pPr>
        <w:suppressAutoHyphen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0E6B" w:rsidRPr="00270E6B" w:rsidRDefault="00270E6B" w:rsidP="00270E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6"/>
          <w:szCs w:val="36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color w:val="000000"/>
          <w:kern w:val="2"/>
          <w:sz w:val="36"/>
          <w:szCs w:val="36"/>
          <w:lang w:eastAsia="ru-RU"/>
        </w:rPr>
        <w:t>Рабочая программа</w:t>
      </w:r>
    </w:p>
    <w:p w:rsidR="00270E6B" w:rsidRPr="00270E6B" w:rsidRDefault="00270E6B" w:rsidP="00270E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6"/>
          <w:szCs w:val="36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color w:val="000000"/>
          <w:kern w:val="2"/>
          <w:sz w:val="36"/>
          <w:szCs w:val="36"/>
          <w:lang w:eastAsia="ru-RU"/>
        </w:rPr>
        <w:t xml:space="preserve"> по астрономии</w:t>
      </w:r>
    </w:p>
    <w:p w:rsidR="00270E6B" w:rsidRPr="00270E6B" w:rsidRDefault="00270E6B" w:rsidP="00270E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color w:val="000000"/>
          <w:kern w:val="2"/>
          <w:sz w:val="36"/>
          <w:szCs w:val="36"/>
          <w:lang w:eastAsia="ru-RU"/>
        </w:rPr>
        <w:t>(11 класс)</w:t>
      </w:r>
    </w:p>
    <w:p w:rsidR="00270E6B" w:rsidRPr="00270E6B" w:rsidRDefault="00270E6B" w:rsidP="00270E6B">
      <w:pPr>
        <w:suppressAutoHyphen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D479F" w:rsidRDefault="002D479F" w:rsidP="002D479F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</w:p>
    <w:p w:rsidR="002D479F" w:rsidRPr="002D479F" w:rsidRDefault="002D479F" w:rsidP="002D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479F">
        <w:rPr>
          <w:rFonts w:ascii="Times New Roman" w:hAnsi="Times New Roman" w:cs="Times New Roman"/>
          <w:sz w:val="28"/>
          <w:szCs w:val="28"/>
        </w:rPr>
        <w:t>Составитель: Сыродоев Г.А.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479F" w:rsidRPr="002D479F" w:rsidRDefault="002D479F" w:rsidP="002D479F">
      <w:pPr>
        <w:spacing w:after="0" w:line="240" w:lineRule="auto"/>
        <w:ind w:right="-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479F">
        <w:rPr>
          <w:rFonts w:ascii="Times New Roman" w:hAnsi="Times New Roman" w:cs="Times New Roman"/>
          <w:sz w:val="28"/>
          <w:szCs w:val="28"/>
        </w:rPr>
        <w:t>учитель астрономии ЧОУ СО ЧИШ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479F" w:rsidRPr="002D479F" w:rsidRDefault="002D479F" w:rsidP="002D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479F">
        <w:rPr>
          <w:rFonts w:ascii="Times New Roman" w:hAnsi="Times New Roman" w:cs="Times New Roman"/>
          <w:sz w:val="28"/>
          <w:szCs w:val="28"/>
        </w:rPr>
        <w:t xml:space="preserve">к. физ.-мат. н., доцент кафедры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479F">
        <w:rPr>
          <w:rFonts w:ascii="Times New Roman" w:hAnsi="Times New Roman" w:cs="Times New Roman"/>
          <w:sz w:val="28"/>
          <w:szCs w:val="28"/>
        </w:rPr>
        <w:t>общей физики ВГСПУ</w:t>
      </w:r>
    </w:p>
    <w:p w:rsidR="00270E6B" w:rsidRPr="00270E6B" w:rsidRDefault="00270E6B" w:rsidP="00270E6B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0E6B" w:rsidRPr="00270E6B" w:rsidRDefault="00270E6B" w:rsidP="00270E6B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0E6B" w:rsidRPr="00270E6B" w:rsidRDefault="00270E6B" w:rsidP="00270E6B">
      <w:pPr>
        <w:suppressAutoHyphen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0E6B" w:rsidRPr="00270E6B" w:rsidRDefault="00270E6B" w:rsidP="00270E6B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0E6B" w:rsidRPr="00270E6B" w:rsidRDefault="00270E6B" w:rsidP="00270E6B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0E6B" w:rsidRPr="00270E6B" w:rsidRDefault="00270E6B" w:rsidP="00270E6B">
      <w:pPr>
        <w:suppressAutoHyphen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0E6B" w:rsidRPr="00270E6B" w:rsidRDefault="00270E6B" w:rsidP="00270E6B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Волгоград, 2017</w:t>
      </w:r>
    </w:p>
    <w:p w:rsidR="00270E6B" w:rsidRPr="00270E6B" w:rsidRDefault="00270E6B" w:rsidP="00270E6B">
      <w:pPr>
        <w:shd w:val="clear" w:color="auto" w:fill="FFFFFF"/>
        <w:spacing w:before="1156" w:after="160" w:line="252" w:lineRule="auto"/>
        <w:ind w:right="-1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ar-SA"/>
        </w:rPr>
      </w:pPr>
      <w:r w:rsidRPr="00270E6B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lastRenderedPageBreak/>
        <w:t>П</w:t>
      </w:r>
      <w:r w:rsidRPr="00270E6B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ar-SA"/>
        </w:rPr>
        <w:t>ояснительная записка</w:t>
      </w:r>
    </w:p>
    <w:p w:rsidR="0009788F" w:rsidRPr="00622657" w:rsidRDefault="00270E6B" w:rsidP="00336057">
      <w:pPr>
        <w:widowControl w:val="0"/>
        <w:shd w:val="clear" w:color="auto" w:fill="FFFFFF"/>
        <w:suppressAutoHyphens/>
        <w:autoSpaceDE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программа составлена в соответствии с Федеральным компонентом государственного стандарта среднего (полного) общего образования по астрономии базового уровня, </w:t>
      </w:r>
      <w:r w:rsidRPr="0062265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основании авторской программы по астрономии для среднего (полного) общего образования Чаругина В.М.и направлена на реализацию требований к уровню подготовки выпускников по астрономии образовательных учреждений среднего (полного) образования базового уровня. </w:t>
      </w:r>
    </w:p>
    <w:p w:rsidR="006A74A7" w:rsidRPr="00622657" w:rsidRDefault="006A74A7" w:rsidP="006A74A7">
      <w:pPr>
        <w:widowControl w:val="0"/>
        <w:shd w:val="clear" w:color="auto" w:fill="FFFFFF"/>
        <w:suppressAutoHyphens/>
        <w:autoSpaceDE w:val="0"/>
        <w:spacing w:before="331"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Обоснование рабочей программы</w:t>
      </w:r>
    </w:p>
    <w:p w:rsidR="006A74A7" w:rsidRPr="00622657" w:rsidRDefault="006A74A7" w:rsidP="00270E6B">
      <w:pPr>
        <w:widowControl w:val="0"/>
        <w:shd w:val="clear" w:color="auto" w:fill="FFFFFF"/>
        <w:suppressAutoHyphens/>
        <w:autoSpaceDE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88F" w:rsidRPr="00622657" w:rsidRDefault="006A74A7" w:rsidP="00270E6B">
      <w:pPr>
        <w:widowControl w:val="0"/>
        <w:shd w:val="clear" w:color="auto" w:fill="FFFFFF"/>
        <w:suppressAutoHyphens/>
        <w:autoSpaceDE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реализации программы – 1 учебный год. Программа</w:t>
      </w:r>
      <w:r w:rsidR="0009788F"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В.М. Чаругина</w:t>
      </w: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рассчитана на 34 часа (один час в неделю). </w:t>
      </w:r>
    </w:p>
    <w:p w:rsidR="00270E6B" w:rsidRPr="00270E6B" w:rsidRDefault="00270E6B" w:rsidP="00270E6B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E6B" w:rsidRDefault="00270E6B" w:rsidP="00270E6B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Выбор данной авторской программы и учебно-методическо</w:t>
      </w:r>
      <w:r w:rsidR="00DD26E8">
        <w:rPr>
          <w:rFonts w:ascii="Times New Roman" w:eastAsia="Calibri" w:hAnsi="Times New Roman" w:cs="Times New Roman"/>
          <w:sz w:val="24"/>
          <w:szCs w:val="24"/>
        </w:rPr>
        <w:t xml:space="preserve">го комплекса обусловлен уровнем </w:t>
      </w:r>
      <w:r w:rsidRPr="00270E6B">
        <w:rPr>
          <w:rFonts w:ascii="Times New Roman" w:eastAsia="Calibri" w:hAnsi="Times New Roman" w:cs="Times New Roman"/>
          <w:sz w:val="24"/>
          <w:szCs w:val="24"/>
        </w:rPr>
        <w:t>учеб</w:t>
      </w:r>
      <w:r w:rsidR="00DD26E8">
        <w:rPr>
          <w:rFonts w:ascii="Times New Roman" w:eastAsia="Calibri" w:hAnsi="Times New Roman" w:cs="Times New Roman"/>
          <w:sz w:val="24"/>
          <w:szCs w:val="24"/>
        </w:rPr>
        <w:t>ных способностей учащихся</w:t>
      </w:r>
      <w:r w:rsidRPr="00270E6B">
        <w:rPr>
          <w:rFonts w:ascii="Times New Roman" w:eastAsia="Calibri" w:hAnsi="Times New Roman" w:cs="Times New Roman"/>
          <w:sz w:val="24"/>
          <w:szCs w:val="24"/>
        </w:rPr>
        <w:t>, запросом родителей на образование, соответствие данной программы требованиям ФГОС среднего общего образования, Федеральному перечню учебников РФ (приказ МО РФ №253 от 30.03.2014года; приказ МО РФ № 506 от 07.06.2017года.)Программа составлена в соответствии с изменениями, внесенными в Федеральный государственный образовательный стандарта среднего общего образования.</w:t>
      </w:r>
    </w:p>
    <w:p w:rsidR="0009788F" w:rsidRDefault="0009788F" w:rsidP="00270E6B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88F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Важной особенностью предлагаемой программы является компетентностный подход, на основе которого структурировано соде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336057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жание данной рабочей программы и ее практическая направленность.</w:t>
      </w:r>
      <w:r w:rsidR="003651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Задачами курса астрономии </w:t>
      </w:r>
      <w:r w:rsidR="00222F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базовом уровне </w:t>
      </w:r>
      <w:r w:rsidR="003651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являются: изучение общефизичеких законов, лежащих в основе астрономических явлений и процессов; определение роли астрономии в получении фундаментальных знаний о природе, использование которых является базой научно-технического прогресса; </w:t>
      </w:r>
      <w:r w:rsidR="00222F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получение знаний о методах и результатах исследования физической природы небесных тел и их систем, строении и эволюции Вселенной; знание основных проблем и важнейших направлений изучения и освоения космического пространства в интересах науки, техники, народного хозяйства.</w:t>
      </w:r>
    </w:p>
    <w:p w:rsidR="00336057" w:rsidRPr="00336057" w:rsidRDefault="00336057" w:rsidP="00336057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057">
        <w:rPr>
          <w:rFonts w:ascii="Times New Roman" w:eastAsia="Calibri" w:hAnsi="Times New Roman" w:cs="Times New Roman"/>
          <w:b/>
          <w:sz w:val="24"/>
          <w:szCs w:val="24"/>
        </w:rPr>
        <w:t>Используемый учебно-методический комплект</w:t>
      </w:r>
    </w:p>
    <w:p w:rsidR="00336057" w:rsidRPr="00336057" w:rsidRDefault="00336057" w:rsidP="00336057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57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 издательства «Просвещение»: УМК </w:t>
      </w:r>
    </w:p>
    <w:p w:rsidR="00336057" w:rsidRDefault="00336057" w:rsidP="00336057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Учебник. </w:t>
      </w:r>
      <w:r w:rsidRPr="00336057">
        <w:rPr>
          <w:rFonts w:ascii="Times New Roman" w:eastAsia="Calibri" w:hAnsi="Times New Roman" w:cs="Times New Roman"/>
          <w:sz w:val="24"/>
          <w:szCs w:val="24"/>
        </w:rPr>
        <w:t>"Астрономия. 10–11 классы. Базовый уровень"  В.М.Чаругин</w:t>
      </w:r>
    </w:p>
    <w:p w:rsidR="00336057" w:rsidRPr="00336057" w:rsidRDefault="00336057" w:rsidP="00336057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57">
        <w:rPr>
          <w:rFonts w:ascii="Times New Roman" w:eastAsia="Calibri" w:hAnsi="Times New Roman" w:cs="Times New Roman"/>
          <w:sz w:val="24"/>
          <w:szCs w:val="24"/>
        </w:rPr>
        <w:t>Астрономия. Методическое пособие 10–11 классы. Базовый уровень : учеб пособие для учителей общеобразоват. организаций. — М.: Просвещение, 2017. — 32 с. — (Сферы 1-11). — ISBN 978-5-09-053966-1 Под ред. В.М. Чаругина</w:t>
      </w:r>
    </w:p>
    <w:p w:rsidR="00336057" w:rsidRDefault="00336057" w:rsidP="00270E6B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E6B" w:rsidRDefault="00270E6B" w:rsidP="00270E6B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Учебный предмет входит в образовательную область «Естественно-научные предметы».</w:t>
      </w:r>
    </w:p>
    <w:p w:rsidR="004F4F46" w:rsidRPr="004F4F46" w:rsidRDefault="004F4F46" w:rsidP="004F4F46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астрономии в средних </w:t>
      </w:r>
      <w:r w:rsidRPr="004F4F46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учреждениях на базовом уровне является:</w:t>
      </w:r>
    </w:p>
    <w:p w:rsidR="004F4F46" w:rsidRPr="004F4F46" w:rsidRDefault="004F4F46" w:rsidP="004F4F46">
      <w:pPr>
        <w:numPr>
          <w:ilvl w:val="0"/>
          <w:numId w:val="12"/>
        </w:numPr>
        <w:tabs>
          <w:tab w:val="left" w:pos="0"/>
        </w:tabs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4F4F4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астрономических процессах и явлениях</w:t>
      </w:r>
      <w:r w:rsidR="00BF646C">
        <w:rPr>
          <w:rFonts w:ascii="Times New Roman" w:eastAsia="Calibri" w:hAnsi="Times New Roman" w:cs="Times New Roman"/>
          <w:sz w:val="24"/>
          <w:szCs w:val="24"/>
        </w:rPr>
        <w:t xml:space="preserve">, лежащих в основе современной естественнонаучной </w:t>
      </w:r>
      <w:r w:rsidRPr="004F4F46">
        <w:rPr>
          <w:rFonts w:ascii="Times New Roman" w:eastAsia="Calibri" w:hAnsi="Times New Roman" w:cs="Times New Roman"/>
          <w:sz w:val="24"/>
          <w:szCs w:val="24"/>
        </w:rPr>
        <w:t>картины мира; о методах научного познания;</w:t>
      </w:r>
    </w:p>
    <w:p w:rsidR="004F4F46" w:rsidRPr="004F4F46" w:rsidRDefault="004F4F46" w:rsidP="004F4F46">
      <w:pPr>
        <w:numPr>
          <w:ilvl w:val="0"/>
          <w:numId w:val="12"/>
        </w:numPr>
        <w:tabs>
          <w:tab w:val="left" w:pos="0"/>
        </w:tabs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овладение умениями </w:t>
      </w:r>
      <w:r w:rsidRPr="004F4F46">
        <w:rPr>
          <w:rFonts w:ascii="Times New Roman" w:eastAsia="Calibri" w:hAnsi="Times New Roman" w:cs="Times New Roman"/>
          <w:sz w:val="24"/>
          <w:szCs w:val="24"/>
        </w:rPr>
        <w:t xml:space="preserve">проводить наблюдения планировать и выполнять эксперименты, выдвигать гипотезы и строить модели применять полученные знания по </w:t>
      </w:r>
      <w:r w:rsidR="003B2707">
        <w:rPr>
          <w:rFonts w:ascii="Times New Roman" w:eastAsia="Calibri" w:hAnsi="Times New Roman" w:cs="Times New Roman"/>
          <w:sz w:val="24"/>
          <w:szCs w:val="24"/>
        </w:rPr>
        <w:t>астрономии</w:t>
      </w:r>
      <w:r w:rsidRPr="004F4F46">
        <w:rPr>
          <w:rFonts w:ascii="Times New Roman" w:eastAsia="Calibri" w:hAnsi="Times New Roman" w:cs="Times New Roman"/>
          <w:sz w:val="24"/>
          <w:szCs w:val="24"/>
        </w:rPr>
        <w:t xml:space="preserve"> для объяснения разнообразных </w:t>
      </w:r>
      <w:r w:rsidR="003B2707">
        <w:rPr>
          <w:rFonts w:ascii="Times New Roman" w:eastAsia="Calibri" w:hAnsi="Times New Roman" w:cs="Times New Roman"/>
          <w:sz w:val="24"/>
          <w:szCs w:val="24"/>
        </w:rPr>
        <w:t xml:space="preserve">космических </w:t>
      </w:r>
      <w:r w:rsidRPr="004F4F46">
        <w:rPr>
          <w:rFonts w:ascii="Times New Roman" w:eastAsia="Calibri" w:hAnsi="Times New Roman" w:cs="Times New Roman"/>
          <w:sz w:val="24"/>
          <w:szCs w:val="24"/>
        </w:rPr>
        <w:t>явлений и свойств веществ</w:t>
      </w:r>
      <w:r w:rsidR="003B2707">
        <w:rPr>
          <w:rFonts w:ascii="Times New Roman" w:eastAsia="Calibri" w:hAnsi="Times New Roman" w:cs="Times New Roman"/>
          <w:sz w:val="24"/>
          <w:szCs w:val="24"/>
        </w:rPr>
        <w:t>а астрономических объектов</w:t>
      </w:r>
      <w:r w:rsidRPr="004F4F46">
        <w:rPr>
          <w:rFonts w:ascii="Times New Roman" w:eastAsia="Calibri" w:hAnsi="Times New Roman" w:cs="Times New Roman"/>
          <w:sz w:val="24"/>
          <w:szCs w:val="24"/>
        </w:rPr>
        <w:t xml:space="preserve">; практического использования </w:t>
      </w:r>
      <w:r w:rsidR="003B2707">
        <w:rPr>
          <w:rFonts w:ascii="Times New Roman" w:eastAsia="Calibri" w:hAnsi="Times New Roman" w:cs="Times New Roman"/>
          <w:sz w:val="24"/>
          <w:szCs w:val="24"/>
        </w:rPr>
        <w:t xml:space="preserve">астрономических </w:t>
      </w:r>
      <w:r w:rsidRPr="004F4F46">
        <w:rPr>
          <w:rFonts w:ascii="Times New Roman" w:eastAsia="Calibri" w:hAnsi="Times New Roman" w:cs="Times New Roman"/>
          <w:sz w:val="24"/>
          <w:szCs w:val="24"/>
        </w:rPr>
        <w:t>знаний; оценивать достоверность естественно-научной информации;</w:t>
      </w:r>
    </w:p>
    <w:p w:rsidR="004F4F46" w:rsidRPr="004F4F46" w:rsidRDefault="004F4F46" w:rsidP="004F4F46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-развитие </w:t>
      </w:r>
      <w:r w:rsidR="00365129" w:rsidRPr="003651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творческих способностей</w:t>
      </w:r>
      <w:r w:rsidR="00365129">
        <w:rPr>
          <w:rFonts w:ascii="Times New Roman" w:eastAsia="Calibri" w:hAnsi="Times New Roman" w:cs="Times New Roman"/>
          <w:sz w:val="24"/>
          <w:szCs w:val="24"/>
        </w:rPr>
        <w:t xml:space="preserve"> учащихся, способных к различным формам деятельности, готовых к повышению своего образования, </w:t>
      </w:r>
      <w:r w:rsidRPr="004F4F46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</w:t>
      </w:r>
      <w:r w:rsidR="003B2707">
        <w:rPr>
          <w:rFonts w:ascii="Times New Roman" w:eastAsia="Calibri" w:hAnsi="Times New Roman" w:cs="Times New Roman"/>
          <w:sz w:val="24"/>
          <w:szCs w:val="24"/>
        </w:rPr>
        <w:t>етения знаний и умений по астрономии</w:t>
      </w:r>
      <w:r w:rsidRPr="004F4F46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различных источников информации и современных информационных технологий;</w:t>
      </w:r>
    </w:p>
    <w:p w:rsidR="004F4F46" w:rsidRPr="004F4F46" w:rsidRDefault="004F4F46" w:rsidP="004F4F46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sz w:val="24"/>
          <w:szCs w:val="24"/>
        </w:rPr>
        <w:t>-</w:t>
      </w:r>
      <w:r w:rsidRPr="004F4F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4F4F46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природы,</w:t>
      </w:r>
      <w:r w:rsidR="003B2707">
        <w:rPr>
          <w:rFonts w:ascii="Times New Roman" w:eastAsia="Calibri" w:hAnsi="Times New Roman" w:cs="Times New Roman"/>
          <w:sz w:val="24"/>
          <w:szCs w:val="24"/>
        </w:rPr>
        <w:br/>
        <w:t>использовании достижений астрофизики</w:t>
      </w:r>
      <w:r w:rsidRPr="004F4F46">
        <w:rPr>
          <w:rFonts w:ascii="Times New Roman" w:eastAsia="Calibri" w:hAnsi="Times New Roman" w:cs="Times New Roman"/>
          <w:sz w:val="24"/>
          <w:szCs w:val="24"/>
        </w:rPr>
        <w:t xml:space="preserve"> на благо развития человеческой</w:t>
      </w:r>
      <w:r w:rsidRPr="004F4F46">
        <w:rPr>
          <w:rFonts w:ascii="Times New Roman" w:eastAsia="Calibri" w:hAnsi="Times New Roman" w:cs="Times New Roman"/>
          <w:sz w:val="24"/>
          <w:szCs w:val="24"/>
        </w:rPr>
        <w:br/>
        <w:t>цивилизации; необходимости сотрудничества в процессе совместного</w:t>
      </w:r>
      <w:r w:rsidRPr="004F4F46">
        <w:rPr>
          <w:rFonts w:ascii="Times New Roman" w:eastAsia="Calibri" w:hAnsi="Times New Roman" w:cs="Times New Roman"/>
          <w:sz w:val="24"/>
          <w:szCs w:val="24"/>
        </w:rPr>
        <w:br/>
        <w:t>выполнения задач; уважительного отношения к мнению оппонента при</w:t>
      </w:r>
      <w:r w:rsidRPr="004F4F46">
        <w:rPr>
          <w:rFonts w:ascii="Times New Roman" w:eastAsia="Calibri" w:hAnsi="Times New Roman" w:cs="Times New Roman"/>
          <w:sz w:val="24"/>
          <w:szCs w:val="24"/>
        </w:rPr>
        <w:br/>
        <w:t>обсуждении проблем естественно-научного содержания; готовности к</w:t>
      </w:r>
      <w:r w:rsidRPr="004F4F46">
        <w:rPr>
          <w:rFonts w:ascii="Times New Roman" w:eastAsia="Calibri" w:hAnsi="Times New Roman" w:cs="Times New Roman"/>
          <w:sz w:val="24"/>
          <w:szCs w:val="24"/>
        </w:rPr>
        <w:br/>
        <w:t>морально-этической оценке использования научных достижений; чувства</w:t>
      </w:r>
      <w:r w:rsidRPr="004F4F46">
        <w:rPr>
          <w:rFonts w:ascii="Times New Roman" w:eastAsia="Calibri" w:hAnsi="Times New Roman" w:cs="Times New Roman"/>
          <w:sz w:val="24"/>
          <w:szCs w:val="24"/>
        </w:rPr>
        <w:br/>
        <w:t>ответственности за защиту окружающей среды;</w:t>
      </w:r>
    </w:p>
    <w:p w:rsidR="004F4F46" w:rsidRPr="004F4F46" w:rsidRDefault="004F4F46" w:rsidP="004F4F46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sz w:val="24"/>
          <w:szCs w:val="24"/>
        </w:rPr>
        <w:t>-</w:t>
      </w:r>
      <w:r w:rsidRPr="004F4F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использование приобретенных знаний и умений </w:t>
      </w:r>
      <w:r w:rsidRPr="004F4F46">
        <w:rPr>
          <w:rFonts w:ascii="Times New Roman" w:eastAsia="Calibri" w:hAnsi="Times New Roman" w:cs="Times New Roman"/>
          <w:sz w:val="24"/>
          <w:szCs w:val="24"/>
        </w:rPr>
        <w:t>для решения</w:t>
      </w:r>
      <w:r w:rsidRPr="004F4F46">
        <w:rPr>
          <w:rFonts w:ascii="Times New Roman" w:eastAsia="Calibri" w:hAnsi="Times New Roman" w:cs="Times New Roman"/>
          <w:sz w:val="24"/>
          <w:szCs w:val="24"/>
        </w:rPr>
        <w:br/>
        <w:t>практических задач повседневной жизни, обеспечения безопасности</w:t>
      </w:r>
      <w:r w:rsidRPr="004F4F46">
        <w:rPr>
          <w:rFonts w:ascii="Times New Roman" w:eastAsia="Calibri" w:hAnsi="Times New Roman" w:cs="Times New Roman"/>
          <w:sz w:val="24"/>
          <w:szCs w:val="24"/>
        </w:rPr>
        <w:br/>
        <w:t>собственной жизни, рационального природопользования и охраны</w:t>
      </w:r>
      <w:r w:rsidRPr="004F4F46">
        <w:rPr>
          <w:rFonts w:ascii="Times New Roman" w:eastAsia="Calibri" w:hAnsi="Times New Roman" w:cs="Times New Roman"/>
          <w:sz w:val="24"/>
          <w:szCs w:val="24"/>
        </w:rPr>
        <w:br/>
        <w:t>окружающей среды.</w:t>
      </w:r>
    </w:p>
    <w:p w:rsidR="004F4F46" w:rsidRPr="004F4F46" w:rsidRDefault="004F4F46" w:rsidP="004F4F46">
      <w:pPr>
        <w:spacing w:after="160" w:line="252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F4F46">
        <w:rPr>
          <w:rFonts w:ascii="Times New Roman" w:eastAsia="Calibri" w:hAnsi="Times New Roman" w:cs="Times New Roman"/>
          <w:sz w:val="24"/>
          <w:szCs w:val="24"/>
        </w:rPr>
        <w:t xml:space="preserve">Реализация вышеназванных целей предусматривает </w:t>
      </w:r>
      <w:r w:rsidR="003B2707">
        <w:rPr>
          <w:rFonts w:ascii="Times New Roman" w:eastAsia="Calibri" w:hAnsi="Times New Roman" w:cs="Times New Roman"/>
          <w:sz w:val="24"/>
          <w:szCs w:val="24"/>
        </w:rPr>
        <w:t xml:space="preserve">формирование у школьников   общих </w:t>
      </w:r>
      <w:r w:rsidRPr="004F4F46">
        <w:rPr>
          <w:rFonts w:ascii="Times New Roman" w:eastAsia="Calibri" w:hAnsi="Times New Roman" w:cs="Times New Roman"/>
          <w:sz w:val="24"/>
          <w:szCs w:val="24"/>
        </w:rPr>
        <w:t>уч</w:t>
      </w:r>
      <w:r w:rsidR="00622657">
        <w:rPr>
          <w:rFonts w:ascii="Times New Roman" w:eastAsia="Calibri" w:hAnsi="Times New Roman" w:cs="Times New Roman"/>
          <w:sz w:val="24"/>
          <w:szCs w:val="24"/>
        </w:rPr>
        <w:t xml:space="preserve">ебных   умений   и   навыков, </w:t>
      </w:r>
      <w:r w:rsidRPr="004F4F46">
        <w:rPr>
          <w:rFonts w:ascii="Times New Roman" w:eastAsia="Calibri" w:hAnsi="Times New Roman" w:cs="Times New Roman"/>
          <w:sz w:val="24"/>
          <w:szCs w:val="24"/>
        </w:rPr>
        <w:t>универсальных   способов деятел</w:t>
      </w:r>
      <w:r w:rsidR="00622657">
        <w:rPr>
          <w:rFonts w:ascii="Times New Roman" w:eastAsia="Calibri" w:hAnsi="Times New Roman" w:cs="Times New Roman"/>
          <w:sz w:val="24"/>
          <w:szCs w:val="24"/>
        </w:rPr>
        <w:t xml:space="preserve">ьности и ключевых компетенций, в связи с чем </w:t>
      </w:r>
      <w:r w:rsidRPr="004F4F46">
        <w:rPr>
          <w:rFonts w:ascii="Times New Roman" w:eastAsia="Calibri" w:hAnsi="Times New Roman" w:cs="Times New Roman"/>
          <w:sz w:val="24"/>
          <w:szCs w:val="24"/>
        </w:rPr>
        <w:t xml:space="preserve">предусматривает решение задач в области </w:t>
      </w:r>
      <w:r w:rsidRPr="004F4F46">
        <w:rPr>
          <w:rFonts w:ascii="Times New Roman" w:eastAsia="Calibri" w:hAnsi="Times New Roman" w:cs="Times New Roman"/>
          <w:i/>
          <w:iCs/>
          <w:sz w:val="24"/>
          <w:szCs w:val="24"/>
        </w:rPr>
        <w:t>познавательной деятельности:</w:t>
      </w:r>
    </w:p>
    <w:p w:rsidR="004F4F46" w:rsidRPr="004F4F46" w:rsidRDefault="00C74739" w:rsidP="004F4F46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использование для понимания</w:t>
      </w:r>
      <w:r w:rsidR="003B2707">
        <w:rPr>
          <w:rFonts w:ascii="Times New Roman" w:eastAsia="Calibri" w:hAnsi="Times New Roman" w:cs="Times New Roman"/>
          <w:sz w:val="24"/>
          <w:szCs w:val="24"/>
        </w:rPr>
        <w:t xml:space="preserve">астрономических явлений </w:t>
      </w:r>
      <w:r w:rsidR="004F4F46" w:rsidRPr="004F4F46">
        <w:rPr>
          <w:rFonts w:ascii="Times New Roman" w:eastAsia="Calibri" w:hAnsi="Times New Roman" w:cs="Times New Roman"/>
          <w:sz w:val="24"/>
          <w:szCs w:val="24"/>
        </w:rPr>
        <w:t>законов</w:t>
      </w:r>
      <w:r w:rsidR="003B2707">
        <w:rPr>
          <w:rFonts w:ascii="Times New Roman" w:eastAsia="Calibri" w:hAnsi="Times New Roman" w:cs="Times New Roman"/>
          <w:sz w:val="24"/>
          <w:szCs w:val="24"/>
        </w:rPr>
        <w:t xml:space="preserve"> физики</w:t>
      </w:r>
      <w:r w:rsidR="004F4F46" w:rsidRPr="004F4F46">
        <w:rPr>
          <w:rFonts w:ascii="Times New Roman" w:eastAsia="Calibri" w:hAnsi="Times New Roman" w:cs="Times New Roman"/>
          <w:sz w:val="24"/>
          <w:szCs w:val="24"/>
        </w:rPr>
        <w:t xml:space="preserve"> электродинамики, электромагнетизма, волновой оптики, квантовой физики, физики атома и атомного ядра, физики элементарных частиц,</w:t>
      </w:r>
      <w:r w:rsidR="004F4F46" w:rsidRPr="004F4F46">
        <w:rPr>
          <w:rFonts w:ascii="Times New Roman" w:eastAsia="Calibri" w:hAnsi="Times New Roman" w:cs="Times New Roman"/>
          <w:sz w:val="24"/>
          <w:szCs w:val="24"/>
        </w:rPr>
        <w:br/>
        <w:t>естеств</w:t>
      </w:r>
      <w:r>
        <w:rPr>
          <w:rFonts w:ascii="Times New Roman" w:eastAsia="Calibri" w:hAnsi="Times New Roman" w:cs="Times New Roman"/>
          <w:sz w:val="24"/>
          <w:szCs w:val="24"/>
        </w:rPr>
        <w:t>енно-научных методов: наблюдения, измерения, эксперимена,</w:t>
      </w:r>
      <w:r>
        <w:rPr>
          <w:rFonts w:ascii="Times New Roman" w:eastAsia="Calibri" w:hAnsi="Times New Roman" w:cs="Times New Roman"/>
          <w:sz w:val="24"/>
          <w:szCs w:val="24"/>
        </w:rPr>
        <w:br/>
        <w:t>моделирования</w:t>
      </w:r>
      <w:r w:rsidR="004F4F46" w:rsidRPr="004F4F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4F46" w:rsidRPr="004F4F46" w:rsidRDefault="004F4F46" w:rsidP="004F4F46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sz w:val="24"/>
          <w:szCs w:val="24"/>
        </w:rPr>
        <w:t>-</w:t>
      </w:r>
      <w:r w:rsidRPr="004F4F46">
        <w:rPr>
          <w:rFonts w:ascii="Times New Roman" w:eastAsia="Calibri" w:hAnsi="Times New Roman" w:cs="Times New Roman"/>
          <w:sz w:val="24"/>
          <w:szCs w:val="24"/>
        </w:rPr>
        <w:tab/>
        <w:t>формирование умений различать факты, гипотезы, причины, следствия, доказательства, законы, теории;</w:t>
      </w:r>
    </w:p>
    <w:p w:rsidR="004F4F46" w:rsidRPr="004F4F46" w:rsidRDefault="004F4F46" w:rsidP="004F4F46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sz w:val="24"/>
          <w:szCs w:val="24"/>
        </w:rPr>
        <w:t>-овладение способами решения теоретических и экспериментальных задач по</w:t>
      </w:r>
      <w:r w:rsidR="00C74739">
        <w:rPr>
          <w:rFonts w:ascii="Times New Roman" w:eastAsia="Calibri" w:hAnsi="Times New Roman" w:cs="Times New Roman"/>
          <w:sz w:val="24"/>
          <w:szCs w:val="24"/>
        </w:rPr>
        <w:t xml:space="preserve"> следующим разделам курса астрономии</w:t>
      </w:r>
      <w:r w:rsidRPr="004F4F46">
        <w:rPr>
          <w:rFonts w:ascii="Times New Roman" w:eastAsia="Calibri" w:hAnsi="Times New Roman" w:cs="Times New Roman"/>
          <w:sz w:val="24"/>
          <w:szCs w:val="24"/>
        </w:rPr>
        <w:t>: «</w:t>
      </w:r>
      <w:r w:rsidR="00C74739">
        <w:rPr>
          <w:rFonts w:ascii="Times New Roman" w:eastAsia="Calibri" w:hAnsi="Times New Roman" w:cs="Times New Roman"/>
          <w:sz w:val="24"/>
          <w:szCs w:val="24"/>
        </w:rPr>
        <w:t>Астрометрия</w:t>
      </w:r>
      <w:r w:rsidRPr="004F4F46">
        <w:rPr>
          <w:rFonts w:ascii="Times New Roman" w:eastAsia="Calibri" w:hAnsi="Times New Roman" w:cs="Times New Roman"/>
          <w:sz w:val="24"/>
          <w:szCs w:val="24"/>
        </w:rPr>
        <w:t>», «</w:t>
      </w:r>
      <w:r w:rsidR="00C74739">
        <w:rPr>
          <w:rFonts w:ascii="Times New Roman" w:eastAsia="Calibri" w:hAnsi="Times New Roman" w:cs="Times New Roman"/>
          <w:sz w:val="24"/>
          <w:szCs w:val="24"/>
        </w:rPr>
        <w:t>Небесная механика</w:t>
      </w:r>
      <w:r w:rsidRPr="004F4F46">
        <w:rPr>
          <w:rFonts w:ascii="Times New Roman" w:eastAsia="Calibri" w:hAnsi="Times New Roman" w:cs="Times New Roman"/>
          <w:sz w:val="24"/>
          <w:szCs w:val="24"/>
        </w:rPr>
        <w:t>», «</w:t>
      </w:r>
      <w:r w:rsidR="00C74739">
        <w:rPr>
          <w:rFonts w:ascii="Times New Roman" w:eastAsia="Calibri" w:hAnsi="Times New Roman" w:cs="Times New Roman"/>
          <w:sz w:val="24"/>
          <w:szCs w:val="24"/>
        </w:rPr>
        <w:t xml:space="preserve">Астрофизика и звездная астрономия», </w:t>
      </w:r>
      <w:r w:rsidRPr="004F4F46">
        <w:rPr>
          <w:rFonts w:ascii="Times New Roman" w:eastAsia="Calibri" w:hAnsi="Times New Roman" w:cs="Times New Roman"/>
          <w:sz w:val="24"/>
          <w:szCs w:val="24"/>
        </w:rPr>
        <w:t>«</w:t>
      </w:r>
      <w:r w:rsidR="00C74739">
        <w:rPr>
          <w:rFonts w:ascii="Times New Roman" w:eastAsia="Calibri" w:hAnsi="Times New Roman" w:cs="Times New Roman"/>
          <w:sz w:val="24"/>
          <w:szCs w:val="24"/>
        </w:rPr>
        <w:t>Галактики</w:t>
      </w:r>
      <w:r w:rsidRPr="004F4F46">
        <w:rPr>
          <w:rFonts w:ascii="Times New Roman" w:eastAsia="Calibri" w:hAnsi="Times New Roman" w:cs="Times New Roman"/>
          <w:sz w:val="24"/>
          <w:szCs w:val="24"/>
        </w:rPr>
        <w:t>», «</w:t>
      </w:r>
      <w:r w:rsidR="00C74739">
        <w:rPr>
          <w:rFonts w:ascii="Times New Roman" w:eastAsia="Calibri" w:hAnsi="Times New Roman" w:cs="Times New Roman"/>
          <w:sz w:val="24"/>
          <w:szCs w:val="24"/>
        </w:rPr>
        <w:t>Строение и эволюция Вселенной</w:t>
      </w:r>
      <w:r w:rsidRPr="004F4F4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F4F46" w:rsidRPr="004F4F46" w:rsidRDefault="004F4F46" w:rsidP="004F4F46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sz w:val="24"/>
          <w:szCs w:val="24"/>
        </w:rPr>
        <w:t>-</w:t>
      </w:r>
      <w:r w:rsidRPr="004F4F46">
        <w:rPr>
          <w:rFonts w:ascii="Times New Roman" w:eastAsia="Calibri" w:hAnsi="Times New Roman" w:cs="Times New Roman"/>
          <w:sz w:val="24"/>
          <w:szCs w:val="24"/>
        </w:rPr>
        <w:tab/>
        <w:t>приобретение опыта выдвижения гипотез для объяснения известных</w:t>
      </w:r>
      <w:r w:rsidRPr="004F4F46">
        <w:rPr>
          <w:rFonts w:ascii="Times New Roman" w:eastAsia="Calibri" w:hAnsi="Times New Roman" w:cs="Times New Roman"/>
          <w:sz w:val="24"/>
          <w:szCs w:val="24"/>
        </w:rPr>
        <w:br/>
        <w:t>фактов и экспериментальной проверки выдвигаемых гипотез.</w:t>
      </w:r>
    </w:p>
    <w:p w:rsidR="004F4F46" w:rsidRPr="004F4F46" w:rsidRDefault="004F4F46" w:rsidP="004F4F46">
      <w:pPr>
        <w:spacing w:after="160" w:line="252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F4F46">
        <w:rPr>
          <w:rFonts w:ascii="Times New Roman" w:eastAsia="Calibri" w:hAnsi="Times New Roman" w:cs="Times New Roman"/>
          <w:i/>
          <w:iCs/>
          <w:sz w:val="24"/>
          <w:szCs w:val="24"/>
        </w:rPr>
        <w:t>Информационно-коммуникативной деятельности:</w:t>
      </w:r>
    </w:p>
    <w:p w:rsidR="004F4F46" w:rsidRPr="004F4F46" w:rsidRDefault="004F4F46" w:rsidP="004F4F46">
      <w:pPr>
        <w:numPr>
          <w:ilvl w:val="0"/>
          <w:numId w:val="13"/>
        </w:numPr>
        <w:tabs>
          <w:tab w:val="left" w:pos="0"/>
        </w:tabs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sz w:val="24"/>
          <w:szCs w:val="24"/>
        </w:rPr>
        <w:t>владение монологической и диалогической речью, способностью понимать точку зрения собеседника и признавать право на иное мнение;</w:t>
      </w:r>
    </w:p>
    <w:p w:rsidR="004F4F46" w:rsidRPr="004F4F46" w:rsidRDefault="004F4F46" w:rsidP="004F4F46">
      <w:pPr>
        <w:numPr>
          <w:ilvl w:val="0"/>
          <w:numId w:val="13"/>
        </w:numPr>
        <w:tabs>
          <w:tab w:val="left" w:pos="0"/>
        </w:tabs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4F4F46" w:rsidRPr="004F4F46" w:rsidRDefault="004F4F46" w:rsidP="004F4F46">
      <w:pPr>
        <w:spacing w:after="160" w:line="252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F4F46">
        <w:rPr>
          <w:rFonts w:ascii="Times New Roman" w:eastAsia="Calibri" w:hAnsi="Times New Roman" w:cs="Times New Roman"/>
          <w:i/>
          <w:iCs/>
          <w:sz w:val="24"/>
          <w:szCs w:val="24"/>
        </w:rPr>
        <w:t>Рефлексивной деятельности:</w:t>
      </w:r>
    </w:p>
    <w:p w:rsidR="004F4F46" w:rsidRPr="004F4F46" w:rsidRDefault="004F4F46" w:rsidP="004F4F46">
      <w:pPr>
        <w:numPr>
          <w:ilvl w:val="0"/>
          <w:numId w:val="14"/>
        </w:numPr>
        <w:tabs>
          <w:tab w:val="left" w:pos="0"/>
        </w:tabs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sz w:val="24"/>
          <w:szCs w:val="24"/>
        </w:rPr>
        <w:lastRenderedPageBreak/>
        <w:t>владение навыками контроля и самоконтроля деятельности, умением</w:t>
      </w:r>
    </w:p>
    <w:p w:rsidR="004F4F46" w:rsidRPr="004F4F46" w:rsidRDefault="004F4F46" w:rsidP="004F4F46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sz w:val="24"/>
          <w:szCs w:val="24"/>
        </w:rPr>
        <w:t>прогнозировать возможные результаты действий;</w:t>
      </w:r>
    </w:p>
    <w:p w:rsidR="004F4F46" w:rsidRPr="004F4F46" w:rsidRDefault="004F4F46" w:rsidP="004F4F46">
      <w:pPr>
        <w:numPr>
          <w:ilvl w:val="0"/>
          <w:numId w:val="14"/>
        </w:numPr>
        <w:tabs>
          <w:tab w:val="left" w:pos="0"/>
        </w:tabs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F4F46" w:rsidRPr="004F4F46" w:rsidRDefault="004F4F46" w:rsidP="004F4F46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sz w:val="24"/>
          <w:szCs w:val="24"/>
        </w:rPr>
        <w:t xml:space="preserve">Обязательные </w:t>
      </w:r>
      <w:r w:rsidR="00C74739">
        <w:rPr>
          <w:rFonts w:ascii="Times New Roman" w:eastAsia="Calibri" w:hAnsi="Times New Roman" w:cs="Times New Roman"/>
          <w:sz w:val="24"/>
          <w:szCs w:val="24"/>
        </w:rPr>
        <w:t>результаты обучения курса астрономии</w:t>
      </w:r>
      <w:r w:rsidRPr="004F4F46">
        <w:rPr>
          <w:rFonts w:ascii="Times New Roman" w:eastAsia="Calibri" w:hAnsi="Times New Roman" w:cs="Times New Roman"/>
          <w:sz w:val="24"/>
          <w:szCs w:val="24"/>
        </w:rPr>
        <w:t xml:space="preserve"> на базовом уровне приведены в разделе «Требования к уровню подготовки обучающихся», которые полностью соответствуют «Требованиям к уровню подготовки выпускников» и стандарту, а также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F4F46" w:rsidRPr="004F4F46" w:rsidRDefault="004F4F46" w:rsidP="004F4F46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F46">
        <w:rPr>
          <w:rFonts w:ascii="Times New Roman" w:eastAsia="Calibri" w:hAnsi="Times New Roman" w:cs="Times New Roman"/>
          <w:sz w:val="24"/>
          <w:szCs w:val="24"/>
        </w:rPr>
        <w:t>Изучение каждого образовательного модуля завершается дифференцированной контрольной работой (в тестовой форме или предполагающей развернутый ответ), в ходе изучения темы предусматривается проведение обобщающих уроков, а также обучающих самостоятельных работ.</w:t>
      </w:r>
    </w:p>
    <w:p w:rsidR="00270E6B" w:rsidRPr="00270E6B" w:rsidRDefault="00270E6B" w:rsidP="00270E6B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641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 проводится в соответствии с Положением о системе оценивания ОУ в форме итогового проверочного теста.</w:t>
      </w:r>
    </w:p>
    <w:p w:rsidR="00270E6B" w:rsidRPr="00270E6B" w:rsidRDefault="00270E6B" w:rsidP="002D479F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плане.</w:t>
      </w:r>
    </w:p>
    <w:p w:rsidR="00270E6B" w:rsidRPr="00270E6B" w:rsidRDefault="00270E6B" w:rsidP="00270E6B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Программа рассчитана на: 3</w:t>
      </w:r>
      <w:r w:rsidR="00B84438">
        <w:rPr>
          <w:rFonts w:ascii="Times New Roman" w:eastAsia="Calibri" w:hAnsi="Times New Roman" w:cs="Times New Roman"/>
          <w:sz w:val="24"/>
          <w:szCs w:val="24"/>
        </w:rPr>
        <w:t>4</w:t>
      </w: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270E6B" w:rsidRPr="00270E6B" w:rsidRDefault="00270E6B" w:rsidP="00270E6B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11 класс – 1-е полугодие 1</w:t>
      </w:r>
      <w:r w:rsidR="00DD26E8">
        <w:rPr>
          <w:rFonts w:ascii="Times New Roman" w:eastAsia="Calibri" w:hAnsi="Times New Roman" w:cs="Times New Roman"/>
          <w:sz w:val="24"/>
          <w:szCs w:val="24"/>
        </w:rPr>
        <w:t>5</w:t>
      </w: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 часов (1 часов в неделю).</w:t>
      </w:r>
    </w:p>
    <w:p w:rsidR="00270E6B" w:rsidRPr="00270E6B" w:rsidRDefault="00DD26E8" w:rsidP="00270E6B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 класс – 2-е полугодие 19</w:t>
      </w:r>
      <w:r w:rsidR="00270E6B" w:rsidRPr="00270E6B">
        <w:rPr>
          <w:rFonts w:ascii="Times New Roman" w:eastAsia="Calibri" w:hAnsi="Times New Roman" w:cs="Times New Roman"/>
          <w:sz w:val="24"/>
          <w:szCs w:val="24"/>
        </w:rPr>
        <w:t xml:space="preserve"> часов (1 часов в неделю).</w:t>
      </w:r>
    </w:p>
    <w:p w:rsidR="00270E6B" w:rsidRPr="00270E6B" w:rsidRDefault="00270E6B" w:rsidP="00270E6B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Программа по астрономии реализуется в течение 1 года.</w:t>
      </w:r>
    </w:p>
    <w:p w:rsidR="00270E6B" w:rsidRPr="00270E6B" w:rsidRDefault="00270E6B" w:rsidP="00270E6B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Распределение учебных часов по разделам программы</w:t>
      </w:r>
    </w:p>
    <w:tbl>
      <w:tblPr>
        <w:tblStyle w:val="TableGrid"/>
        <w:tblW w:w="7508" w:type="dxa"/>
        <w:tblLook w:val="04A0"/>
      </w:tblPr>
      <w:tblGrid>
        <w:gridCol w:w="1006"/>
        <w:gridCol w:w="4092"/>
        <w:gridCol w:w="2410"/>
      </w:tblGrid>
      <w:tr w:rsidR="00270E6B" w:rsidRPr="00270E6B" w:rsidTr="00270E6B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70E6B" w:rsidRPr="00270E6B" w:rsidTr="00270E6B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E6B" w:rsidRPr="00270E6B" w:rsidTr="00270E6B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Астрометрия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0E6B" w:rsidRPr="00270E6B" w:rsidTr="00270E6B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0E6B" w:rsidRPr="00270E6B" w:rsidTr="00270E6B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0E6B" w:rsidRPr="00270E6B" w:rsidTr="00270E6B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0E6B" w:rsidRPr="00270E6B" w:rsidTr="00270E6B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Млечный путь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0E6B" w:rsidRPr="00270E6B" w:rsidTr="00270E6B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Галактики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0E6B" w:rsidRPr="00270E6B" w:rsidTr="00270E6B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0E6B" w:rsidRPr="00270E6B" w:rsidTr="00270E6B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0E6B" w:rsidRPr="00270E6B" w:rsidTr="00270E6B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B" w:rsidRPr="00270E6B" w:rsidTr="00270E6B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0E6B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line="25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0E6B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</w:tr>
    </w:tbl>
    <w:p w:rsidR="00270E6B" w:rsidRPr="00270E6B" w:rsidRDefault="00270E6B" w:rsidP="00270E6B">
      <w:pPr>
        <w:spacing w:after="160" w:line="252" w:lineRule="auto"/>
        <w:rPr>
          <w:rFonts w:ascii="Calibri" w:eastAsia="Calibri" w:hAnsi="Calibri" w:cs="Times New Roman"/>
        </w:rPr>
      </w:pPr>
    </w:p>
    <w:p w:rsidR="00270E6B" w:rsidRPr="00270E6B" w:rsidRDefault="00270E6B" w:rsidP="002D479F">
      <w:pPr>
        <w:keepNext/>
        <w:keepLines/>
        <w:tabs>
          <w:tab w:val="left" w:pos="-861"/>
        </w:tabs>
        <w:spacing w:after="29" w:line="256" w:lineRule="auto"/>
        <w:jc w:val="center"/>
        <w:outlineLvl w:val="2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</w:pPr>
      <w:r w:rsidRPr="00270E6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270E6B" w:rsidRPr="00270E6B" w:rsidRDefault="00270E6B" w:rsidP="002D479F">
      <w:pPr>
        <w:keepNext/>
        <w:keepLines/>
        <w:tabs>
          <w:tab w:val="left" w:pos="-861"/>
        </w:tabs>
        <w:spacing w:after="129" w:line="25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в астрономию (2 ч)</w:t>
      </w:r>
    </w:p>
    <w:p w:rsidR="00270E6B" w:rsidRPr="00270E6B" w:rsidRDefault="00270E6B" w:rsidP="009E3641">
      <w:pPr>
        <w:tabs>
          <w:tab w:val="left" w:pos="-861"/>
        </w:tabs>
        <w:spacing w:after="160" w:line="252" w:lineRule="auto"/>
        <w:ind w:right="8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Цель изучения данной темы — познакомить учащихся с основными астрономическими объектами, заполняющими Вселенную: планетами, </w:t>
      </w:r>
      <w:r w:rsidR="009E3641">
        <w:rPr>
          <w:rFonts w:ascii="Times New Roman" w:eastAsia="Calibri" w:hAnsi="Times New Roman" w:cs="Times New Roman"/>
          <w:sz w:val="24"/>
          <w:szCs w:val="24"/>
        </w:rPr>
        <w:t xml:space="preserve">Солнцем, звёздами, </w:t>
      </w:r>
      <w:r w:rsidR="009E3641">
        <w:rPr>
          <w:rFonts w:ascii="Times New Roman" w:eastAsia="Calibri" w:hAnsi="Times New Roman" w:cs="Times New Roman"/>
          <w:sz w:val="24"/>
          <w:szCs w:val="24"/>
        </w:rPr>
        <w:tab/>
        <w:t xml:space="preserve">звёздными </w:t>
      </w: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скоплениями, </w:t>
      </w:r>
      <w:r w:rsidRPr="00270E6B">
        <w:rPr>
          <w:rFonts w:ascii="Times New Roman" w:eastAsia="Calibri" w:hAnsi="Times New Roman" w:cs="Times New Roman"/>
          <w:sz w:val="24"/>
          <w:szCs w:val="24"/>
        </w:rPr>
        <w:tab/>
        <w:t xml:space="preserve">галактиками, скоплениями галактик; физическими процессами, протекающими в них и в окружающем их пространстве. Учащиеся знакомятся с характерными </w:t>
      </w:r>
      <w:r w:rsidRPr="00270E6B">
        <w:rPr>
          <w:rFonts w:ascii="Times New Roman" w:eastAsia="Calibri" w:hAnsi="Times New Roman" w:cs="Times New Roman"/>
          <w:sz w:val="24"/>
          <w:szCs w:val="24"/>
        </w:rPr>
        <w:tab/>
        <w:t>масштабам</w:t>
      </w:r>
      <w:r w:rsidR="009E3641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 w:rsidR="009E3641">
        <w:rPr>
          <w:rFonts w:ascii="Times New Roman" w:eastAsia="Calibri" w:hAnsi="Times New Roman" w:cs="Times New Roman"/>
          <w:sz w:val="24"/>
          <w:szCs w:val="24"/>
        </w:rPr>
        <w:tab/>
        <w:t xml:space="preserve">характеризующими </w:t>
      </w:r>
      <w:r w:rsidR="009E3641">
        <w:rPr>
          <w:rFonts w:ascii="Times New Roman" w:eastAsia="Calibri" w:hAnsi="Times New Roman" w:cs="Times New Roman"/>
          <w:sz w:val="24"/>
          <w:szCs w:val="24"/>
        </w:rPr>
        <w:tab/>
        <w:t xml:space="preserve">свойства </w:t>
      </w: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этих небесных тел. Также приводятся сведения о современных оптических, </w:t>
      </w:r>
      <w:r w:rsidRPr="00270E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инфракрасных, радио-, рентгеновских телескопах и обсерваториях. Таким образом, учащиеся знакомятся с теми небесными телами, объектами явлениями, с которыми они будут знакомиться на уроках астрономии. </w:t>
      </w:r>
    </w:p>
    <w:p w:rsidR="00270E6B" w:rsidRPr="00270E6B" w:rsidRDefault="00270E6B" w:rsidP="002D479F">
      <w:pPr>
        <w:keepNext/>
        <w:keepLines/>
        <w:tabs>
          <w:tab w:val="left" w:pos="-861"/>
        </w:tabs>
        <w:spacing w:after="129" w:line="25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Астрометрия (5 ч)</w:t>
      </w:r>
    </w:p>
    <w:p w:rsidR="00270E6B" w:rsidRPr="00270E6B" w:rsidRDefault="00270E6B" w:rsidP="009E3641">
      <w:pPr>
        <w:tabs>
          <w:tab w:val="left" w:pos="-861"/>
        </w:tabs>
        <w:spacing w:after="160" w:line="252" w:lineRule="auto"/>
        <w:ind w:right="8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:rsidR="00270E6B" w:rsidRPr="00270E6B" w:rsidRDefault="00270E6B" w:rsidP="002D479F">
      <w:pPr>
        <w:keepNext/>
        <w:keepLines/>
        <w:tabs>
          <w:tab w:val="left" w:pos="-861"/>
        </w:tabs>
        <w:spacing w:after="129" w:line="25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Небесная механика (4 ч)</w:t>
      </w:r>
    </w:p>
    <w:p w:rsidR="00270E6B" w:rsidRPr="00270E6B" w:rsidRDefault="00270E6B" w:rsidP="00270E6B">
      <w:pPr>
        <w:tabs>
          <w:tab w:val="left" w:pos="-861"/>
        </w:tabs>
        <w:spacing w:after="160" w:line="252" w:lineRule="auto"/>
        <w:ind w:right="8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 </w:t>
      </w:r>
    </w:p>
    <w:p w:rsidR="00270E6B" w:rsidRPr="00270E6B" w:rsidRDefault="00270E6B" w:rsidP="002D479F">
      <w:pPr>
        <w:keepNext/>
        <w:keepLines/>
        <w:tabs>
          <w:tab w:val="left" w:pos="-861"/>
        </w:tabs>
        <w:spacing w:after="129" w:line="25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Строение Солнечной системы (7 ч)</w:t>
      </w:r>
    </w:p>
    <w:p w:rsidR="00270E6B" w:rsidRPr="00270E6B" w:rsidRDefault="00270E6B" w:rsidP="00270E6B">
      <w:pPr>
        <w:tabs>
          <w:tab w:val="left" w:pos="-861"/>
        </w:tabs>
        <w:spacing w:after="160" w:line="252" w:lineRule="auto"/>
        <w:ind w:right="8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 </w:t>
      </w:r>
    </w:p>
    <w:p w:rsidR="00270E6B" w:rsidRPr="00270E6B" w:rsidRDefault="00270E6B" w:rsidP="002D479F">
      <w:pPr>
        <w:keepNext/>
        <w:keepLines/>
        <w:tabs>
          <w:tab w:val="left" w:pos="-861"/>
        </w:tabs>
        <w:spacing w:after="129" w:line="25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Астрофизика и звёздная астрономия (9 ч)</w:t>
      </w:r>
    </w:p>
    <w:p w:rsidR="00270E6B" w:rsidRPr="00270E6B" w:rsidRDefault="00270E6B" w:rsidP="00270E6B">
      <w:pPr>
        <w:tabs>
          <w:tab w:val="left" w:pos="-861"/>
        </w:tabs>
        <w:spacing w:after="160" w:line="252" w:lineRule="auto"/>
        <w:ind w:right="8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Цель изучения темы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</w:t>
      </w:r>
      <w:r w:rsidRPr="00270E6B">
        <w:rPr>
          <w:rFonts w:ascii="Times New Roman" w:eastAsia="Calibri" w:hAnsi="Times New Roman" w:cs="Times New Roman"/>
          <w:sz w:val="24"/>
          <w:szCs w:val="24"/>
        </w:rPr>
        <w:tab/>
        <w:t xml:space="preserve">и как наблюдения </w:t>
      </w:r>
      <w:r w:rsidRPr="00270E6B">
        <w:rPr>
          <w:rFonts w:ascii="Times New Roman" w:eastAsia="Calibri" w:hAnsi="Times New Roman" w:cs="Times New Roman"/>
          <w:sz w:val="24"/>
          <w:szCs w:val="24"/>
        </w:rPr>
        <w:tab/>
        <w:t xml:space="preserve">солнечных </w:t>
      </w:r>
      <w:r w:rsidRPr="00270E6B">
        <w:rPr>
          <w:rFonts w:ascii="Times New Roman" w:eastAsia="Calibri" w:hAnsi="Times New Roman" w:cs="Times New Roman"/>
          <w:sz w:val="24"/>
          <w:szCs w:val="24"/>
        </w:rPr>
        <w:tab/>
        <w:t xml:space="preserve">нейтрино </w:t>
      </w:r>
      <w:r w:rsidRPr="00270E6B">
        <w:rPr>
          <w:rFonts w:ascii="Times New Roman" w:eastAsia="Calibri" w:hAnsi="Times New Roman" w:cs="Times New Roman"/>
          <w:sz w:val="24"/>
          <w:szCs w:val="24"/>
        </w:rPr>
        <w:tab/>
        <w:t xml:space="preserve">подтвердили </w:t>
      </w:r>
      <w:r w:rsidRPr="00270E6B">
        <w:rPr>
          <w:rFonts w:ascii="Times New Roman" w:eastAsia="Calibri" w:hAnsi="Times New Roman" w:cs="Times New Roman"/>
          <w:sz w:val="24"/>
          <w:szCs w:val="24"/>
        </w:rPr>
        <w:tab/>
        <w:t xml:space="preserve">наши представления о процессах </w:t>
      </w:r>
      <w:r w:rsidRPr="00270E6B">
        <w:rPr>
          <w:rFonts w:ascii="Times New Roman" w:eastAsia="Calibri" w:hAnsi="Times New Roman" w:cs="Times New Roman"/>
          <w:sz w:val="24"/>
          <w:szCs w:val="24"/>
        </w:rPr>
        <w:tab/>
        <w:t xml:space="preserve">внутри </w:t>
      </w:r>
      <w:r w:rsidRPr="00270E6B">
        <w:rPr>
          <w:rFonts w:ascii="Times New Roman" w:eastAsia="Calibri" w:hAnsi="Times New Roman" w:cs="Times New Roman"/>
          <w:sz w:val="24"/>
          <w:szCs w:val="24"/>
        </w:rPr>
        <w:tab/>
        <w:t xml:space="preserve">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 </w:t>
      </w:r>
    </w:p>
    <w:p w:rsidR="00270E6B" w:rsidRPr="00270E6B" w:rsidRDefault="00270E6B" w:rsidP="002D479F">
      <w:pPr>
        <w:keepNext/>
        <w:keepLines/>
        <w:tabs>
          <w:tab w:val="left" w:pos="-861"/>
        </w:tabs>
        <w:spacing w:after="129" w:line="25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Млечный Путь – наша Галактика (3 ч)</w:t>
      </w:r>
    </w:p>
    <w:p w:rsidR="00270E6B" w:rsidRPr="00270E6B" w:rsidRDefault="00270E6B" w:rsidP="00270E6B">
      <w:pPr>
        <w:tabs>
          <w:tab w:val="left" w:pos="-861"/>
        </w:tabs>
        <w:spacing w:after="160" w:line="252" w:lineRule="auto"/>
        <w:ind w:right="8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 </w:t>
      </w:r>
    </w:p>
    <w:p w:rsidR="00270E6B" w:rsidRPr="00270E6B" w:rsidRDefault="00270E6B" w:rsidP="002D479F">
      <w:pPr>
        <w:keepNext/>
        <w:keepLines/>
        <w:tabs>
          <w:tab w:val="left" w:pos="-861"/>
        </w:tabs>
        <w:spacing w:after="129" w:line="25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Галактики (3 ч)</w:t>
      </w:r>
    </w:p>
    <w:p w:rsidR="00270E6B" w:rsidRPr="00270E6B" w:rsidRDefault="00270E6B" w:rsidP="00270E6B">
      <w:pPr>
        <w:tabs>
          <w:tab w:val="left" w:pos="-861"/>
        </w:tabs>
        <w:spacing w:after="160" w:line="252" w:lineRule="auto"/>
        <w:ind w:right="8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 </w:t>
      </w:r>
    </w:p>
    <w:p w:rsidR="00270E6B" w:rsidRPr="00270E6B" w:rsidRDefault="00270E6B" w:rsidP="002D479F">
      <w:pPr>
        <w:keepNext/>
        <w:keepLines/>
        <w:tabs>
          <w:tab w:val="left" w:pos="-861"/>
        </w:tabs>
        <w:spacing w:after="129" w:line="25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Строение и эволюция Вселенной (3 ч)</w:t>
      </w:r>
    </w:p>
    <w:p w:rsidR="00270E6B" w:rsidRPr="00270E6B" w:rsidRDefault="00270E6B" w:rsidP="00270E6B">
      <w:pPr>
        <w:tabs>
          <w:tab w:val="left" w:pos="-861"/>
        </w:tabs>
        <w:spacing w:after="160" w:line="252" w:lineRule="auto"/>
        <w:ind w:right="8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 вещества  в начальные  периоды жизни Вселенной и о природе реликтового излучения, о современных наблюдениях ускоренного расширения Вселенной. </w:t>
      </w:r>
    </w:p>
    <w:p w:rsidR="00270E6B" w:rsidRPr="00270E6B" w:rsidRDefault="00270E6B" w:rsidP="002D479F">
      <w:pPr>
        <w:keepNext/>
        <w:keepLines/>
        <w:tabs>
          <w:tab w:val="left" w:pos="-861"/>
        </w:tabs>
        <w:spacing w:after="129" w:line="25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Современные проблемы астрономии (3 ч)</w:t>
      </w:r>
    </w:p>
    <w:p w:rsidR="00270E6B" w:rsidRPr="00270E6B" w:rsidRDefault="00270E6B" w:rsidP="00270E6B">
      <w:pPr>
        <w:tabs>
          <w:tab w:val="left" w:pos="-861"/>
        </w:tabs>
        <w:spacing w:after="160" w:line="252" w:lineRule="auto"/>
        <w:ind w:right="8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экзопланетах и поиске экзопланет,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 </w:t>
      </w:r>
    </w:p>
    <w:p w:rsidR="002277D0" w:rsidRPr="002277D0" w:rsidRDefault="000E2CD9" w:rsidP="002277D0">
      <w:pPr>
        <w:shd w:val="clear" w:color="auto" w:fill="FFFFFF"/>
        <w:snapToGrid w:val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2277D0" w:rsidRPr="002277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lastRenderedPageBreak/>
        <w:t xml:space="preserve">Формы и методы контроля </w:t>
      </w:r>
    </w:p>
    <w:p w:rsidR="002277D0" w:rsidRPr="002277D0" w:rsidRDefault="002277D0" w:rsidP="002277D0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5742"/>
      </w:tblGrid>
      <w:tr w:rsidR="002277D0" w:rsidRPr="002277D0" w:rsidTr="00D934FB">
        <w:tc>
          <w:tcPr>
            <w:tcW w:w="959" w:type="dxa"/>
            <w:shd w:val="clear" w:color="auto" w:fill="auto"/>
          </w:tcPr>
          <w:p w:rsidR="002277D0" w:rsidRPr="002277D0" w:rsidRDefault="002277D0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2277D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№ модуля</w:t>
            </w:r>
          </w:p>
        </w:tc>
        <w:tc>
          <w:tcPr>
            <w:tcW w:w="3118" w:type="dxa"/>
            <w:shd w:val="clear" w:color="auto" w:fill="auto"/>
          </w:tcPr>
          <w:p w:rsidR="002277D0" w:rsidRPr="002277D0" w:rsidRDefault="002277D0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2277D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742" w:type="dxa"/>
            <w:shd w:val="clear" w:color="auto" w:fill="auto"/>
          </w:tcPr>
          <w:p w:rsidR="002277D0" w:rsidRPr="002277D0" w:rsidRDefault="002277D0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2277D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277D0" w:rsidRPr="002277D0" w:rsidTr="00D934FB">
        <w:tc>
          <w:tcPr>
            <w:tcW w:w="959" w:type="dxa"/>
            <w:shd w:val="clear" w:color="auto" w:fill="auto"/>
          </w:tcPr>
          <w:p w:rsidR="002277D0" w:rsidRPr="002277D0" w:rsidRDefault="002277D0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2277D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277D0" w:rsidRPr="002277D0" w:rsidRDefault="002277D0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в Астрономию. Астрометрия. Небесные координаты.</w:t>
            </w:r>
          </w:p>
        </w:tc>
        <w:tc>
          <w:tcPr>
            <w:tcW w:w="5742" w:type="dxa"/>
            <w:shd w:val="clear" w:color="auto" w:fill="auto"/>
          </w:tcPr>
          <w:p w:rsidR="002277D0" w:rsidRPr="002277D0" w:rsidRDefault="0099435B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Тест</w:t>
            </w:r>
          </w:p>
        </w:tc>
      </w:tr>
      <w:tr w:rsidR="002277D0" w:rsidRPr="002277D0" w:rsidTr="00D934FB">
        <w:tc>
          <w:tcPr>
            <w:tcW w:w="959" w:type="dxa"/>
            <w:shd w:val="clear" w:color="auto" w:fill="auto"/>
          </w:tcPr>
          <w:p w:rsidR="002277D0" w:rsidRPr="002277D0" w:rsidRDefault="002277D0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2277D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277D0" w:rsidRPr="002277D0" w:rsidRDefault="002277D0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7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Небесные координаты.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Видимое движение планет и Солнца.</w:t>
            </w:r>
          </w:p>
        </w:tc>
        <w:tc>
          <w:tcPr>
            <w:tcW w:w="5742" w:type="dxa"/>
            <w:shd w:val="clear" w:color="auto" w:fill="auto"/>
          </w:tcPr>
          <w:p w:rsidR="009E3641" w:rsidRDefault="0099435B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Тест</w:t>
            </w:r>
          </w:p>
          <w:p w:rsidR="002277D0" w:rsidRPr="002277D0" w:rsidRDefault="002277D0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7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Лабораторн</w:t>
            </w:r>
            <w:r w:rsidR="00BF0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о-практическая работа</w:t>
            </w:r>
          </w:p>
          <w:p w:rsidR="002277D0" w:rsidRPr="002277D0" w:rsidRDefault="002277D0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ind w:left="4" w:right="18" w:firstLine="4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 выставляется</w:t>
            </w:r>
          </w:p>
        </w:tc>
      </w:tr>
      <w:tr w:rsidR="002277D0" w:rsidRPr="002277D0" w:rsidTr="00D934FB">
        <w:tc>
          <w:tcPr>
            <w:tcW w:w="959" w:type="dxa"/>
            <w:shd w:val="clear" w:color="auto" w:fill="auto"/>
          </w:tcPr>
          <w:p w:rsidR="002277D0" w:rsidRPr="002277D0" w:rsidRDefault="002277D0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2277D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277D0" w:rsidRPr="002277D0" w:rsidRDefault="00BF05AE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Движение планет, Солнца, Луны. Затмения. </w:t>
            </w:r>
            <w:r w:rsidRPr="00BF0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Время. Календарь</w:t>
            </w:r>
          </w:p>
        </w:tc>
        <w:tc>
          <w:tcPr>
            <w:tcW w:w="5742" w:type="dxa"/>
            <w:shd w:val="clear" w:color="auto" w:fill="auto"/>
          </w:tcPr>
          <w:p w:rsidR="002277D0" w:rsidRPr="002277D0" w:rsidRDefault="0099435B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ind w:left="4" w:right="18" w:firstLine="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Тест</w:t>
            </w:r>
          </w:p>
        </w:tc>
      </w:tr>
      <w:tr w:rsidR="002277D0" w:rsidRPr="002277D0" w:rsidTr="00D934FB">
        <w:tc>
          <w:tcPr>
            <w:tcW w:w="959" w:type="dxa"/>
            <w:shd w:val="clear" w:color="auto" w:fill="auto"/>
          </w:tcPr>
          <w:p w:rsidR="002277D0" w:rsidRPr="002277D0" w:rsidRDefault="002277D0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2277D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277D0" w:rsidRPr="002277D0" w:rsidRDefault="00964542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Небесная механика</w:t>
            </w:r>
          </w:p>
        </w:tc>
        <w:tc>
          <w:tcPr>
            <w:tcW w:w="5742" w:type="dxa"/>
            <w:shd w:val="clear" w:color="auto" w:fill="auto"/>
          </w:tcPr>
          <w:p w:rsidR="002277D0" w:rsidRDefault="00964542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ind w:left="4" w:right="18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Лабораторно-практическая работа</w:t>
            </w:r>
          </w:p>
          <w:p w:rsidR="00964542" w:rsidRPr="002277D0" w:rsidRDefault="00964542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ind w:left="4" w:right="18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 выставляется</w:t>
            </w:r>
          </w:p>
        </w:tc>
      </w:tr>
      <w:tr w:rsidR="002277D0" w:rsidRPr="002277D0" w:rsidTr="00D934FB">
        <w:tc>
          <w:tcPr>
            <w:tcW w:w="959" w:type="dxa"/>
            <w:shd w:val="clear" w:color="auto" w:fill="auto"/>
          </w:tcPr>
          <w:p w:rsidR="002277D0" w:rsidRPr="002277D0" w:rsidRDefault="002277D0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2277D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277D0" w:rsidRPr="002277D0" w:rsidRDefault="00964542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Небесная механика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64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Строение Солнечной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42" w:type="dxa"/>
            <w:shd w:val="clear" w:color="auto" w:fill="auto"/>
          </w:tcPr>
          <w:p w:rsidR="002277D0" w:rsidRPr="002277D0" w:rsidRDefault="0099435B" w:rsidP="009645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  <w:p w:rsidR="002277D0" w:rsidRPr="002277D0" w:rsidRDefault="0099435B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2277D0" w:rsidRPr="002277D0" w:rsidTr="00D934FB">
        <w:tc>
          <w:tcPr>
            <w:tcW w:w="959" w:type="dxa"/>
            <w:shd w:val="clear" w:color="auto" w:fill="auto"/>
          </w:tcPr>
          <w:p w:rsidR="002277D0" w:rsidRPr="002277D0" w:rsidRDefault="002277D0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2277D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2277D0" w:rsidRPr="002277D0" w:rsidRDefault="00964542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Астрофизика и звёздная астрономия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42" w:type="dxa"/>
            <w:shd w:val="clear" w:color="auto" w:fill="auto"/>
          </w:tcPr>
          <w:p w:rsidR="002277D0" w:rsidRPr="002277D0" w:rsidRDefault="00964542" w:rsidP="009645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Лабораторно-практическая</w:t>
            </w:r>
            <w:r w:rsidR="002277D0" w:rsidRPr="002277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</w:t>
            </w:r>
          </w:p>
          <w:p w:rsidR="00964542" w:rsidRPr="002277D0" w:rsidRDefault="0099435B" w:rsidP="009943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Тест</w:t>
            </w:r>
          </w:p>
          <w:p w:rsidR="002277D0" w:rsidRPr="002277D0" w:rsidRDefault="0099435B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Тест</w:t>
            </w:r>
          </w:p>
        </w:tc>
      </w:tr>
      <w:tr w:rsidR="002277D0" w:rsidRPr="002277D0" w:rsidTr="00D934FB">
        <w:tc>
          <w:tcPr>
            <w:tcW w:w="959" w:type="dxa"/>
            <w:shd w:val="clear" w:color="auto" w:fill="auto"/>
          </w:tcPr>
          <w:p w:rsidR="002277D0" w:rsidRPr="002277D0" w:rsidRDefault="002277D0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2277D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2277D0" w:rsidRPr="002277D0" w:rsidRDefault="00964542" w:rsidP="009943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5742" w:type="dxa"/>
            <w:shd w:val="clear" w:color="auto" w:fill="auto"/>
          </w:tcPr>
          <w:p w:rsidR="00EA0D6D" w:rsidRPr="002277D0" w:rsidRDefault="0099435B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99435B" w:rsidRPr="002277D0" w:rsidTr="00D934FB">
        <w:tc>
          <w:tcPr>
            <w:tcW w:w="959" w:type="dxa"/>
            <w:shd w:val="clear" w:color="auto" w:fill="auto"/>
          </w:tcPr>
          <w:p w:rsidR="0099435B" w:rsidRPr="002277D0" w:rsidRDefault="0099435B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99435B" w:rsidRPr="00964542" w:rsidRDefault="0099435B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эволюция Вселенной.</w:t>
            </w:r>
          </w:p>
        </w:tc>
        <w:tc>
          <w:tcPr>
            <w:tcW w:w="5742" w:type="dxa"/>
            <w:shd w:val="clear" w:color="auto" w:fill="auto"/>
          </w:tcPr>
          <w:p w:rsidR="0099435B" w:rsidRPr="002277D0" w:rsidRDefault="0099435B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99435B" w:rsidRPr="002277D0" w:rsidTr="00D934FB">
        <w:tc>
          <w:tcPr>
            <w:tcW w:w="959" w:type="dxa"/>
            <w:shd w:val="clear" w:color="auto" w:fill="auto"/>
          </w:tcPr>
          <w:p w:rsidR="0099435B" w:rsidRDefault="0099435B" w:rsidP="002277D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99435B" w:rsidRPr="0099435B" w:rsidRDefault="0099435B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проблемы астрофизики</w:t>
            </w:r>
          </w:p>
        </w:tc>
        <w:tc>
          <w:tcPr>
            <w:tcW w:w="5742" w:type="dxa"/>
            <w:shd w:val="clear" w:color="auto" w:fill="auto"/>
          </w:tcPr>
          <w:p w:rsidR="0099435B" w:rsidRDefault="0099435B" w:rsidP="0022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</w:tbl>
    <w:p w:rsidR="000E2CD9" w:rsidRDefault="000E2CD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астрономии на базовом уровне ученик должен знать/понимать </w:t>
      </w:r>
    </w:p>
    <w:p w:rsidR="00270E6B" w:rsidRPr="00270E6B" w:rsidRDefault="00270E6B" w:rsidP="00270E6B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• 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 </w:t>
      </w:r>
    </w:p>
    <w:p w:rsidR="00270E6B" w:rsidRPr="00270E6B" w:rsidRDefault="00270E6B" w:rsidP="00270E6B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•  смысл физических величин: парсек, световой год, астрономическая единица, звездная величина; </w:t>
      </w:r>
    </w:p>
    <w:p w:rsidR="00270E6B" w:rsidRPr="00270E6B" w:rsidRDefault="00270E6B" w:rsidP="00270E6B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•  смысл физического закона Хаббла; </w:t>
      </w:r>
    </w:p>
    <w:p w:rsidR="00270E6B" w:rsidRPr="00270E6B" w:rsidRDefault="00270E6B" w:rsidP="00270E6B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•  основные этапы освоения космического пространства; </w:t>
      </w:r>
    </w:p>
    <w:p w:rsidR="00270E6B" w:rsidRPr="00270E6B" w:rsidRDefault="00270E6B" w:rsidP="00270E6B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•  гипотезы происхождения Солнечной системы; </w:t>
      </w:r>
    </w:p>
    <w:p w:rsidR="00270E6B" w:rsidRPr="00270E6B" w:rsidRDefault="00270E6B" w:rsidP="00270E6B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•  основные характеристики и строение Солнца, солнечной атмосферы; </w:t>
      </w:r>
    </w:p>
    <w:p w:rsidR="00270E6B" w:rsidRPr="00270E6B" w:rsidRDefault="00270E6B" w:rsidP="00270E6B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•  размеры Галактики, положение и период обращения Солнца относительно центра Галактики; </w:t>
      </w:r>
    </w:p>
    <w:p w:rsidR="00270E6B" w:rsidRPr="00270E6B" w:rsidRDefault="00270E6B" w:rsidP="00270E6B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уметь </w:t>
      </w:r>
    </w:p>
    <w:p w:rsidR="00270E6B" w:rsidRPr="00270E6B" w:rsidRDefault="00270E6B" w:rsidP="00270E6B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Pr="00270E6B">
        <w:rPr>
          <w:rFonts w:ascii="Times New Roman" w:eastAsia="Calibri" w:hAnsi="Times New Roman" w:cs="Times New Roman"/>
          <w:b/>
          <w:sz w:val="24"/>
          <w:szCs w:val="24"/>
        </w:rPr>
        <w:t>приводить примеры:</w:t>
      </w: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</w:t>
      </w:r>
      <w:r w:rsidRPr="00270E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помощью космических аппаратов и спектрального анализа, влияния солнечной активности на Землю; </w:t>
      </w:r>
    </w:p>
    <w:p w:rsidR="00270E6B" w:rsidRPr="00270E6B" w:rsidRDefault="00270E6B" w:rsidP="00270E6B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Pr="00270E6B">
        <w:rPr>
          <w:rFonts w:ascii="Times New Roman" w:eastAsia="Calibri" w:hAnsi="Times New Roman" w:cs="Times New Roman"/>
          <w:b/>
          <w:sz w:val="24"/>
          <w:szCs w:val="24"/>
        </w:rPr>
        <w:t>описывать и объяснять:</w:t>
      </w: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270E6B" w:rsidRPr="00270E6B" w:rsidRDefault="00270E6B" w:rsidP="00270E6B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Pr="00270E6B">
        <w:rPr>
          <w:rFonts w:ascii="Times New Roman" w:eastAsia="Calibri" w:hAnsi="Times New Roman" w:cs="Times New Roman"/>
          <w:b/>
          <w:sz w:val="24"/>
          <w:szCs w:val="24"/>
        </w:rPr>
        <w:t>характеризовать</w:t>
      </w: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270E6B" w:rsidRPr="00270E6B" w:rsidRDefault="00270E6B" w:rsidP="00270E6B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Pr="00270E6B">
        <w:rPr>
          <w:rFonts w:ascii="Times New Roman" w:eastAsia="Calibri" w:hAnsi="Times New Roman" w:cs="Times New Roman"/>
          <w:b/>
          <w:sz w:val="24"/>
          <w:szCs w:val="24"/>
        </w:rPr>
        <w:t>находить</w:t>
      </w: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</w:t>
      </w:r>
    </w:p>
    <w:p w:rsidR="00270E6B" w:rsidRPr="00270E6B" w:rsidRDefault="00270E6B" w:rsidP="00270E6B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•  использовать компьютерные приложения для определения положения Солнца, Луны и звезд на любую дату и время суток для данного населенного пункта; </w:t>
      </w:r>
    </w:p>
    <w:p w:rsidR="00270E6B" w:rsidRPr="00270E6B" w:rsidRDefault="00270E6B" w:rsidP="00270E6B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Pr="00270E6B">
        <w:rPr>
          <w:rFonts w:ascii="Times New Roman" w:eastAsia="Calibri" w:hAnsi="Times New Roman" w:cs="Times New Roman"/>
          <w:b/>
          <w:sz w:val="24"/>
          <w:szCs w:val="24"/>
        </w:rPr>
        <w:t>использовать</w:t>
      </w: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270E6B" w:rsidRPr="00270E6B" w:rsidRDefault="00270E6B" w:rsidP="00270E6B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CD9" w:rsidRPr="000E2CD9" w:rsidRDefault="000E2CD9" w:rsidP="000E2CD9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E2C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0E2CD9" w:rsidRPr="000E2CD9" w:rsidRDefault="000E2CD9" w:rsidP="000E2CD9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2CD9" w:rsidRPr="000E2CD9" w:rsidRDefault="000E2CD9" w:rsidP="000E2C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E2CD9">
        <w:rPr>
          <w:rFonts w:ascii="Times New Roman" w:eastAsia="Calibri" w:hAnsi="Times New Roman" w:cs="Times New Roman"/>
          <w:b/>
          <w:kern w:val="1"/>
          <w:sz w:val="28"/>
          <w:szCs w:val="28"/>
        </w:rPr>
        <w:t>Литература</w:t>
      </w:r>
    </w:p>
    <w:p w:rsidR="002D479F" w:rsidRDefault="002D479F" w:rsidP="000E2C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0E2CD9" w:rsidRDefault="002D479F" w:rsidP="000E2C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  <w:r w:rsidRPr="000E2CD9"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  <w:t>О</w:t>
      </w:r>
      <w:r w:rsidR="000E2CD9" w:rsidRPr="000E2CD9"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  <w:t>сновная</w:t>
      </w:r>
    </w:p>
    <w:p w:rsidR="002D479F" w:rsidRPr="000E2CD9" w:rsidRDefault="002D479F" w:rsidP="000E2C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0E2CD9" w:rsidRPr="00622657" w:rsidRDefault="000E2CD9" w:rsidP="00BF2A64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Астрономия. 10–11 классы: учеб. дляобщеобразоват. организаций: базовый уровень / В.М. Чаругин. — М.: Просвещение, 2018. — 144</w:t>
      </w:r>
      <w:r w:rsidR="00B40CD4"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</w:t>
      </w: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: ил. -  (Сферы 1-11). — ISBN 978-5-09-053903-6</w:t>
      </w:r>
    </w:p>
    <w:p w:rsidR="000E2CD9" w:rsidRPr="00622657" w:rsidRDefault="000E2CD9" w:rsidP="00BF2A64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Астрономия. Методическое пособи</w:t>
      </w:r>
      <w:r w:rsidR="00B40CD4"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е 10–11 классы. Базовый уровень</w:t>
      </w: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учеб пособие для учителей общеобразоват. организаций. Под ред. В.М. Чаругина — М.: Просвещение, 2017. — 32 с. — (Сферы 1-11). — ISBN 978-5-09-053966-1 </w:t>
      </w:r>
    </w:p>
    <w:p w:rsidR="00275D4D" w:rsidRPr="00622657" w:rsidRDefault="00BF2A64" w:rsidP="00B40CD4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Астрономия. Тетрадь-практикум. 10–11 классы: учеб пособие общеобразоват. организаций.: базовый уровень  </w:t>
      </w:r>
      <w:r w:rsidR="00450D49"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/ Е.В. Кондакова, В.М. Чаругин</w:t>
      </w: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М.: Просвещение, 201</w:t>
      </w:r>
      <w:r w:rsidR="00450D49"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— 32 с. </w:t>
      </w:r>
      <w:r w:rsidR="00450D49"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ил. </w:t>
      </w: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— (Сферы 1-11). — ISBN 978-5-09-053966-</w:t>
      </w:r>
      <w:r w:rsidR="00450D49"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0E2CD9" w:rsidRPr="00622657" w:rsidRDefault="006831B0" w:rsidP="00B40CD4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/>
          <w:sz w:val="24"/>
          <w:szCs w:val="24"/>
          <w:lang w:eastAsia="ar-SA"/>
        </w:rPr>
        <w:t xml:space="preserve"> Астрономия. </w:t>
      </w:r>
      <w:r w:rsidR="00B40CD4" w:rsidRPr="00622657">
        <w:rPr>
          <w:rFonts w:ascii="Times New Roman" w:eastAsia="Times New Roman" w:hAnsi="Times New Roman"/>
          <w:sz w:val="24"/>
          <w:szCs w:val="24"/>
          <w:lang w:eastAsia="ar-SA"/>
        </w:rPr>
        <w:t>Задачник</w:t>
      </w:r>
      <w:r w:rsidRPr="00622657">
        <w:rPr>
          <w:rFonts w:ascii="Times New Roman" w:eastAsia="Times New Roman" w:hAnsi="Times New Roman"/>
          <w:sz w:val="24"/>
          <w:szCs w:val="24"/>
          <w:lang w:eastAsia="ar-SA"/>
        </w:rPr>
        <w:t>. 10–11 классы: учеб пособие общеобразоват. организаций.:</w:t>
      </w:r>
      <w:r w:rsidR="00B40CD4" w:rsidRPr="00622657">
        <w:rPr>
          <w:rFonts w:ascii="Times New Roman" w:eastAsia="Times New Roman" w:hAnsi="Times New Roman"/>
          <w:sz w:val="24"/>
          <w:szCs w:val="24"/>
          <w:lang w:eastAsia="ar-SA"/>
        </w:rPr>
        <w:t xml:space="preserve">базовый уровень  </w:t>
      </w:r>
      <w:r w:rsidRPr="00622657">
        <w:rPr>
          <w:rFonts w:ascii="Times New Roman" w:eastAsia="Times New Roman" w:hAnsi="Times New Roman"/>
          <w:sz w:val="24"/>
          <w:szCs w:val="24"/>
          <w:lang w:eastAsia="ar-SA"/>
        </w:rPr>
        <w:t>/ О.С. Угольников</w:t>
      </w:r>
      <w:r w:rsidR="00B40CD4" w:rsidRPr="0062265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622657">
        <w:rPr>
          <w:rFonts w:ascii="Times New Roman" w:eastAsia="Times New Roman" w:hAnsi="Times New Roman"/>
          <w:sz w:val="24"/>
          <w:szCs w:val="24"/>
          <w:lang w:eastAsia="ar-SA"/>
        </w:rPr>
        <w:t xml:space="preserve">— М.: Просвещение, 2018. — </w:t>
      </w:r>
      <w:r w:rsidR="00B40CD4" w:rsidRPr="00622657">
        <w:rPr>
          <w:rFonts w:ascii="Times New Roman" w:eastAsia="Times New Roman" w:hAnsi="Times New Roman"/>
          <w:sz w:val="24"/>
          <w:szCs w:val="24"/>
          <w:lang w:eastAsia="ar-SA"/>
        </w:rPr>
        <w:t>79</w:t>
      </w:r>
      <w:r w:rsidRPr="00622657">
        <w:rPr>
          <w:rFonts w:ascii="Times New Roman" w:eastAsia="Times New Roman" w:hAnsi="Times New Roman"/>
          <w:sz w:val="24"/>
          <w:szCs w:val="24"/>
          <w:lang w:eastAsia="ar-SA"/>
        </w:rPr>
        <w:t xml:space="preserve"> с.</w:t>
      </w:r>
      <w:r w:rsidR="00B40CD4" w:rsidRPr="00622657">
        <w:rPr>
          <w:rFonts w:ascii="Times New Roman" w:eastAsia="Times New Roman" w:hAnsi="Times New Roman"/>
          <w:sz w:val="24"/>
          <w:szCs w:val="24"/>
          <w:lang w:eastAsia="ar-SA"/>
        </w:rPr>
        <w:t>: ил.</w:t>
      </w:r>
      <w:r w:rsidRPr="00622657">
        <w:rPr>
          <w:rFonts w:ascii="Times New Roman" w:eastAsia="Times New Roman" w:hAnsi="Times New Roman"/>
          <w:sz w:val="24"/>
          <w:szCs w:val="24"/>
          <w:lang w:eastAsia="ar-SA"/>
        </w:rPr>
        <w:t xml:space="preserve">— </w:t>
      </w:r>
      <w:r w:rsidR="00B40CD4" w:rsidRPr="00622657">
        <w:rPr>
          <w:rFonts w:ascii="Times New Roman" w:eastAsia="Times New Roman" w:hAnsi="Times New Roman"/>
          <w:sz w:val="24"/>
          <w:szCs w:val="24"/>
          <w:lang w:eastAsia="ar-SA"/>
        </w:rPr>
        <w:t xml:space="preserve">(Сферы 1-11). — </w:t>
      </w:r>
      <w:r w:rsidRPr="00622657">
        <w:rPr>
          <w:rFonts w:ascii="Times New Roman" w:eastAsia="Times New Roman" w:hAnsi="Times New Roman"/>
          <w:sz w:val="24"/>
          <w:szCs w:val="24"/>
          <w:lang w:eastAsia="ar-SA"/>
        </w:rPr>
        <w:t>ISBN 978-5-09-0</w:t>
      </w:r>
      <w:r w:rsidR="00B40CD4" w:rsidRPr="00622657">
        <w:rPr>
          <w:rFonts w:ascii="Times New Roman" w:eastAsia="Times New Roman" w:hAnsi="Times New Roman"/>
          <w:sz w:val="24"/>
          <w:szCs w:val="24"/>
          <w:lang w:eastAsia="ar-SA"/>
        </w:rPr>
        <w:t>58069</w:t>
      </w:r>
      <w:r w:rsidRPr="00622657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B40CD4" w:rsidRPr="00622657"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:rsidR="004118D2" w:rsidRPr="00622657" w:rsidRDefault="004118D2" w:rsidP="004118D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/>
          <w:sz w:val="24"/>
          <w:szCs w:val="24"/>
          <w:lang w:eastAsia="ar-SA"/>
        </w:rPr>
        <w:t>Астрономические олимпиады: задачи и решения / С.А. Ходыкин. – Волгоград: Изд-во ВГПУ «Перемена», 2006. – 210 с.</w:t>
      </w:r>
    </w:p>
    <w:p w:rsidR="000E2CD9" w:rsidRPr="00622657" w:rsidRDefault="000E2CD9" w:rsidP="000E2C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2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</w:t>
      </w:r>
    </w:p>
    <w:p w:rsidR="000E2CD9" w:rsidRPr="00622657" w:rsidRDefault="000E2CD9" w:rsidP="000E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D9" w:rsidRPr="00622657" w:rsidRDefault="00B40CD4" w:rsidP="000E2CD9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/>
          <w:sz w:val="24"/>
          <w:szCs w:val="24"/>
          <w:lang w:eastAsia="ar-SA"/>
        </w:rPr>
        <w:t>Астрономия. Сборник задач и упражнений. 10–11 классы: учеб пособие общеобразоват. организаций.: / А.М. Татарников, О.С. Угольников, Е.Н. Фадеев. — 2-е изд. - М.: Просвещение, 2018. — 160 с.— ISBN 978-5-09-062655-2</w:t>
      </w:r>
    </w:p>
    <w:p w:rsidR="00B40CD4" w:rsidRPr="00622657" w:rsidRDefault="00B40CD4" w:rsidP="00B40CD4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/>
          <w:sz w:val="24"/>
          <w:szCs w:val="24"/>
          <w:lang w:eastAsia="ar-SA"/>
        </w:rPr>
        <w:t>Аллен</w:t>
      </w: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К.У. Астрофизические величины. – М.: Мир, 1977. – 446 с. </w:t>
      </w:r>
    </w:p>
    <w:p w:rsidR="00B40CD4" w:rsidRPr="00622657" w:rsidRDefault="00B40CD4" w:rsidP="00B40CD4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Белонучкин В.Е. Кеплер, Ньютон и все-все-все... – М.: Наука, Гл. ред. физ.-мат. лит., 1990. – 128 с.</w:t>
      </w:r>
    </w:p>
    <w:p w:rsidR="00B40CD4" w:rsidRPr="00622657" w:rsidRDefault="00B40CD4" w:rsidP="00B40CD4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Воронцов-Вельяминов Б.А. Сборник задач и практических упражнений по астрономии. – М.: Наука, 1977. – 272 с.</w:t>
      </w:r>
    </w:p>
    <w:p w:rsidR="00B40CD4" w:rsidRPr="00622657" w:rsidRDefault="00B40CD4" w:rsidP="00B40CD4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Воронцов-Вельяминов Б.А. Сборник задач по астрономии – М.: Просвещение, 1980. – 56 с.</w:t>
      </w:r>
    </w:p>
    <w:p w:rsidR="00B40CD4" w:rsidRPr="00622657" w:rsidRDefault="00B40CD4" w:rsidP="00B40CD4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Гаврилов М.Г. Звездный Мир: Сборник задач по астрономии и космической физике. Ч. IV. Олимпиады ННЦ. – Черноголовка, 1998. – 100 с.</w:t>
      </w:r>
    </w:p>
    <w:p w:rsidR="00B40CD4" w:rsidRPr="00622657" w:rsidRDefault="00B40CD4" w:rsidP="00B40CD4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Дагаев М.М. Сборник задач по астрономии. – М.: Просвещение, 1980. – 128 с.</w:t>
      </w:r>
    </w:p>
    <w:p w:rsidR="00B40CD4" w:rsidRPr="00622657" w:rsidRDefault="00B40CD4" w:rsidP="00B40CD4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Ильевский И.Д. Сферическая астрономия. – Киев: Вища школа, 1078– 88 с.</w:t>
      </w:r>
    </w:p>
    <w:p w:rsidR="00B40CD4" w:rsidRPr="00622657" w:rsidRDefault="00B40CD4" w:rsidP="00B40CD4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Мартынов Д.Я., Липунов В.М. Сборник задач по астрофизике. – М.: Наука, 1986. – 128 с.</w:t>
      </w:r>
    </w:p>
    <w:p w:rsidR="00B40CD4" w:rsidRPr="00622657" w:rsidRDefault="00B40CD4" w:rsidP="00B40CD4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Олимпиады по астрономии и космической физике / Сост. М.Г. Гаврилов – М.: Бюро Квантум, 1998. – 128 с.</w:t>
      </w:r>
    </w:p>
    <w:p w:rsidR="00270E6B" w:rsidRPr="00622657" w:rsidRDefault="00B40CD4" w:rsidP="00B40CD4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Сурдин В.Г. Астрономические олимпиады. Задачи с решениями. – М.: МГУ, 1995. – 320 с.</w:t>
      </w:r>
    </w:p>
    <w:p w:rsidR="00344699" w:rsidRDefault="00344699" w:rsidP="0099435B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35B" w:rsidRPr="0099435B" w:rsidRDefault="0099435B" w:rsidP="0099435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</w:t>
      </w:r>
      <w:r w:rsidRPr="0099435B">
        <w:rPr>
          <w:rFonts w:ascii="Times New Roman" w:eastAsia="Calibri" w:hAnsi="Times New Roman" w:cs="Times New Roman"/>
          <w:sz w:val="24"/>
          <w:szCs w:val="24"/>
        </w:rPr>
        <w:t xml:space="preserve"> по предмету предусматривается в формах: экскурсии в планетарий, предметная неделя.</w:t>
      </w:r>
    </w:p>
    <w:p w:rsidR="0099435B" w:rsidRPr="0099435B" w:rsidRDefault="0099435B" w:rsidP="0099435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b/>
          <w:sz w:val="24"/>
          <w:szCs w:val="24"/>
        </w:rPr>
        <w:t>Интернет ресурсы</w:t>
      </w:r>
      <w:r w:rsidRPr="009943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99435B">
        <w:rPr>
          <w:rFonts w:ascii="Times New Roman" w:eastAsia="Calibri" w:hAnsi="Times New Roman" w:cs="Times New Roman"/>
          <w:sz w:val="24"/>
          <w:szCs w:val="24"/>
          <w:lang w:val="en-US"/>
        </w:rPr>
        <w:t>astronet</w:t>
      </w:r>
      <w:proofErr w:type="spellEnd"/>
      <w:r w:rsidRPr="0099435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9435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94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435B">
        <w:rPr>
          <w:rFonts w:ascii="Times New Roman" w:eastAsia="Calibri" w:hAnsi="Times New Roman" w:cs="Times New Roman"/>
          <w:sz w:val="24"/>
          <w:szCs w:val="24"/>
          <w:lang w:val="en-US"/>
        </w:rPr>
        <w:t>stellarium</w:t>
      </w:r>
      <w:proofErr w:type="spellEnd"/>
      <w:r w:rsidRPr="0099435B">
        <w:rPr>
          <w:rFonts w:ascii="Times New Roman" w:eastAsia="Calibri" w:hAnsi="Times New Roman" w:cs="Times New Roman"/>
          <w:sz w:val="24"/>
          <w:szCs w:val="24"/>
        </w:rPr>
        <w:t>.</w:t>
      </w:r>
      <w:r w:rsidRPr="0099435B"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  <w:r w:rsidRPr="00994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435B">
        <w:rPr>
          <w:rFonts w:ascii="Times New Roman" w:eastAsia="Calibri" w:hAnsi="Times New Roman" w:cs="Times New Roman"/>
          <w:sz w:val="24"/>
          <w:szCs w:val="24"/>
          <w:lang w:val="en-US"/>
        </w:rPr>
        <w:t>ufn</w:t>
      </w:r>
      <w:proofErr w:type="spellEnd"/>
      <w:r w:rsidRPr="0099435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9435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94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435B">
        <w:rPr>
          <w:rFonts w:ascii="Times New Roman" w:eastAsia="Calibri" w:hAnsi="Times New Roman" w:cs="Times New Roman"/>
          <w:sz w:val="24"/>
          <w:szCs w:val="24"/>
          <w:lang w:val="en-US"/>
        </w:rPr>
        <w:t>nasa</w:t>
      </w:r>
      <w:proofErr w:type="spellEnd"/>
      <w:r w:rsidRPr="0099435B">
        <w:rPr>
          <w:rFonts w:ascii="Times New Roman" w:eastAsia="Calibri" w:hAnsi="Times New Roman" w:cs="Times New Roman"/>
          <w:sz w:val="24"/>
          <w:szCs w:val="24"/>
        </w:rPr>
        <w:t>.</w:t>
      </w:r>
      <w:r w:rsidRPr="0099435B"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  <w:r w:rsidRPr="00994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435B">
        <w:rPr>
          <w:rFonts w:ascii="Times New Roman" w:eastAsia="Calibri" w:hAnsi="Times New Roman" w:cs="Times New Roman"/>
          <w:sz w:val="24"/>
          <w:szCs w:val="24"/>
          <w:lang w:val="en-US"/>
        </w:rPr>
        <w:t>elementy</w:t>
      </w:r>
      <w:proofErr w:type="spellEnd"/>
      <w:r w:rsidRPr="0099435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9435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94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435B">
        <w:rPr>
          <w:rFonts w:ascii="Times New Roman" w:eastAsia="Calibri" w:hAnsi="Times New Roman" w:cs="Times New Roman"/>
          <w:sz w:val="24"/>
          <w:szCs w:val="24"/>
          <w:lang w:val="en-US"/>
        </w:rPr>
        <w:t>popmech</w:t>
      </w:r>
      <w:proofErr w:type="spellEnd"/>
      <w:r w:rsidRPr="0099435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9435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943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35B" w:rsidRPr="0099435B" w:rsidRDefault="0099435B" w:rsidP="0099435B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35B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учебного процесса</w:t>
      </w:r>
    </w:p>
    <w:p w:rsidR="0099435B" w:rsidRPr="0099435B" w:rsidRDefault="0099435B" w:rsidP="0099435B">
      <w:pPr>
        <w:numPr>
          <w:ilvl w:val="0"/>
          <w:numId w:val="2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Телескоп</w:t>
      </w:r>
    </w:p>
    <w:p w:rsidR="0099435B" w:rsidRPr="0099435B" w:rsidRDefault="0099435B" w:rsidP="0099435B">
      <w:pPr>
        <w:numPr>
          <w:ilvl w:val="0"/>
          <w:numId w:val="2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lastRenderedPageBreak/>
        <w:t>Модель небесной сферы</w:t>
      </w:r>
    </w:p>
    <w:p w:rsidR="0099435B" w:rsidRPr="0099435B" w:rsidRDefault="0099435B" w:rsidP="0099435B">
      <w:pPr>
        <w:numPr>
          <w:ilvl w:val="0"/>
          <w:numId w:val="2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Звездный глобус</w:t>
      </w:r>
    </w:p>
    <w:p w:rsidR="0099435B" w:rsidRPr="0099435B" w:rsidRDefault="0099435B" w:rsidP="0099435B">
      <w:pPr>
        <w:numPr>
          <w:ilvl w:val="0"/>
          <w:numId w:val="2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Земной глобус</w:t>
      </w:r>
    </w:p>
    <w:p w:rsidR="0099435B" w:rsidRPr="0099435B" w:rsidRDefault="0099435B" w:rsidP="0099435B">
      <w:pPr>
        <w:numPr>
          <w:ilvl w:val="0"/>
          <w:numId w:val="2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Подвижная карта звездного неба</w:t>
      </w:r>
    </w:p>
    <w:p w:rsidR="0099435B" w:rsidRPr="0099435B" w:rsidRDefault="0099435B" w:rsidP="0099435B">
      <w:pPr>
        <w:numPr>
          <w:ilvl w:val="0"/>
          <w:numId w:val="2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Глобус Луны</w:t>
      </w:r>
    </w:p>
    <w:p w:rsidR="0099435B" w:rsidRPr="0099435B" w:rsidRDefault="0099435B" w:rsidP="0099435B">
      <w:pPr>
        <w:numPr>
          <w:ilvl w:val="0"/>
          <w:numId w:val="2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Карта Луны</w:t>
      </w:r>
    </w:p>
    <w:p w:rsidR="0099435B" w:rsidRPr="0099435B" w:rsidRDefault="0099435B" w:rsidP="0099435B">
      <w:pPr>
        <w:numPr>
          <w:ilvl w:val="0"/>
          <w:numId w:val="2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Карта Венеры</w:t>
      </w:r>
    </w:p>
    <w:p w:rsidR="0099435B" w:rsidRPr="0099435B" w:rsidRDefault="0099435B" w:rsidP="0099435B">
      <w:pPr>
        <w:numPr>
          <w:ilvl w:val="0"/>
          <w:numId w:val="2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Карта Марса</w:t>
      </w:r>
    </w:p>
    <w:p w:rsidR="0099435B" w:rsidRPr="0099435B" w:rsidRDefault="0099435B" w:rsidP="0099435B">
      <w:pPr>
        <w:numPr>
          <w:ilvl w:val="0"/>
          <w:numId w:val="2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Глобус Марса</w:t>
      </w:r>
    </w:p>
    <w:p w:rsidR="0099435B" w:rsidRPr="0099435B" w:rsidRDefault="0099435B" w:rsidP="0099435B">
      <w:pPr>
        <w:numPr>
          <w:ilvl w:val="0"/>
          <w:numId w:val="2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Справочник любителя астрономии</w:t>
      </w:r>
    </w:p>
    <w:p w:rsidR="0099435B" w:rsidRPr="0099435B" w:rsidRDefault="0099435B" w:rsidP="0099435B">
      <w:pPr>
        <w:numPr>
          <w:ilvl w:val="0"/>
          <w:numId w:val="2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Школьный астрономический календарь</w:t>
      </w:r>
    </w:p>
    <w:p w:rsidR="0099435B" w:rsidRPr="0099435B" w:rsidRDefault="0099435B" w:rsidP="0099435B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35B" w:rsidRPr="0099435B" w:rsidRDefault="0099435B" w:rsidP="0099435B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35B">
        <w:rPr>
          <w:rFonts w:ascii="Times New Roman" w:eastAsia="Calibri" w:hAnsi="Times New Roman" w:cs="Times New Roman"/>
          <w:b/>
          <w:sz w:val="24"/>
          <w:szCs w:val="24"/>
        </w:rPr>
        <w:t>Наглядные пособия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Астрономические структуры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Закон Хаббла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Эволюция Вселенной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Модель Фридмана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Ранняя Вселенная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Первичный нуклеосинтез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Реликтовое излучение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Образование астрономических структур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Образование Солнца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Образование Солнечной системы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Строение Солнца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Планеты Земной группы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Луна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Планеты – гиганты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Малые тела солнечной системы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Звезды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Наша Галактика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Другие галактики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Типы галактик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lastRenderedPageBreak/>
        <w:t>Шкала электромагнитных волн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Астрономические наблюдения и телескопы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Диаграмма «Спектр-светимость»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Радиоастрономия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Строение основных типов звезд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Двойные звезды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Солнечные и лунные затмения</w:t>
      </w:r>
    </w:p>
    <w:p w:rsidR="0099435B" w:rsidRPr="0099435B" w:rsidRDefault="0099435B" w:rsidP="0099435B">
      <w:pPr>
        <w:numPr>
          <w:ilvl w:val="0"/>
          <w:numId w:val="4"/>
        </w:num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435B">
        <w:rPr>
          <w:rFonts w:ascii="Times New Roman" w:eastAsia="Calibri" w:hAnsi="Times New Roman" w:cs="Times New Roman"/>
          <w:sz w:val="24"/>
          <w:szCs w:val="24"/>
        </w:rPr>
        <w:t>Солнечная активность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E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планирование.</w:t>
      </w:r>
    </w:p>
    <w:p w:rsidR="00270E6B" w:rsidRPr="00270E6B" w:rsidRDefault="00270E6B" w:rsidP="00270E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5546"/>
        <w:gridCol w:w="1960"/>
        <w:gridCol w:w="1769"/>
      </w:tblGrid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Раздел, тема урока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344699" w:rsidP="00270E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344699" w:rsidP="00270E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 (1 ч)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344699" w:rsidRDefault="00270E6B" w:rsidP="003446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в астрономию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FE7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§1,2,р.№1, конс.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Астрометрия (5 ч)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Звёздное небо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FE7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§3,р.№1,2, тп-1,2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Небесные координаты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FE7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4,р.№2</w:t>
            </w: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 тп-2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4/3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Видимое движение планет и Солнца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FE7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5,р.№4</w:t>
            </w: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 тп-3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Луны и затмения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FE7D4A" w:rsidP="00FE7D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6,р.№7</w:t>
            </w: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6/5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Время. Календарь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FE7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7,р.№6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Небесная механика (3ч)</w:t>
            </w: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мира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FE7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8,р.№7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Законы Кеплера движения планет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FE7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9,р.№9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9/3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Космические скорости и межпланетные перелёты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FE7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10,11,р.№10, тп-4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Строение Солнечной системы(7ч)</w:t>
            </w: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FE7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Планета Земля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FE7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 конспект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12/3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Луна и её влияние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FE7D4A" w:rsidP="00FE7D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14,р.№8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13/4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Планеты земной группы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FE7D4A" w:rsidP="00FE7D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,р.№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14/5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Планеты – гиганты. Планеты карлики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C3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16,р.№9, тп-5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15/6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Малые тела Солнечной системы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C3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17,р.№9,10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16/7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представления о происхождении Солнечной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C3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18,конспект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Астрофизика и звёздная астрономия (7ч)</w:t>
            </w: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астрофизических исследований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C3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19,р.№11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Солнце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C3D4A" w:rsidP="002C3D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19/3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Внутреннее строение и источник энергии Солнца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C3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20/4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характеристики звёзд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C3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22,23, тп-6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21/5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Белые карлики…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C3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22/6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и сверхновые звезды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C3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24,25,26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23/7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Эволюция звёзд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C3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 тп-6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Млечный путь (3ч)</w:t>
            </w: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Газ и пыль в галактике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C3D4A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28,з</w:t>
            </w:r>
            <w:r w:rsidRPr="002C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C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Рассеянные и шаровые звёздные скопления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AD55DD" w:rsidP="00AD55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29,з</w:t>
            </w: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26/3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Сверх массивная чёрная дыра в центре млечного пути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AD55DD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Галактики (3ч)</w:t>
            </w: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галактик.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AD55DD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31,з</w:t>
            </w: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Активные Галактики и квазары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AD55DD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,з.№2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29/3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Скопление галактик.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AD55DD" w:rsidP="00AD55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.№30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Строение и эволюция Вселенной (2ч)</w:t>
            </w: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Конечность и бесконечность Вселенной Расширяющаяся Вселенная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AD55DD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.№31,32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Модель «горячей Вселенной</w:t>
            </w:r>
            <w:r w:rsidRPr="00270E6B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» </w:t>
            </w: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реликтовое излучение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AD55DD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.№33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Современные проблемы астрономии (3ч)</w:t>
            </w: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Ускоренное расширение Вселенной и тёмная энергия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AD55DD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.№34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Обнаружение планет возле других звёзд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EA25FE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§38,з.№35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34/3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жизни и разума во Вселенной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EA25FE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0E6B" w:rsidRPr="00270E6B" w:rsidTr="00270E6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70E6B" w:rsidRDefault="00270E6B" w:rsidP="002D47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 w:type="page"/>
      </w: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Тесты по астрономии</w:t>
      </w:r>
    </w:p>
    <w:p w:rsidR="00267032" w:rsidRPr="00270E6B" w:rsidRDefault="00267032" w:rsidP="002D47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Тест №1.</w:t>
      </w:r>
    </w:p>
    <w:p w:rsidR="00270E6B" w:rsidRPr="00270E6B" w:rsidRDefault="00BF05AE" w:rsidP="00270E6B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(одиночный выбор</w:t>
      </w:r>
      <w:r w:rsidR="00270E6B"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) Раздел астрономии, задачами которого являются: совершенствование методов наблюдений светил и обработки результатов, определение координат светил и пунктов на поверхности Земли, служба точного времени, называется 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астрометрией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небесной механикой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астрофизикой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звездной астрономией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Д) космогонией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Е) космологией</w:t>
      </w:r>
    </w:p>
    <w:p w:rsidR="00270E6B" w:rsidRPr="00270E6B" w:rsidRDefault="00270E6B" w:rsidP="00270E6B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Созвездие – это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Группа звезд на небе, связанная общим происхождением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Группа звезд на небе, связанная силами притяжения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Участок звездного неба со строго определенными границами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Участок звездного неба, на котором видны как яркие звезды, так и другие объекты</w:t>
      </w:r>
    </w:p>
    <w:p w:rsidR="00270E6B" w:rsidRPr="00270E6B" w:rsidRDefault="00270E6B" w:rsidP="00270E6B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Укажите созвездие северного полушария, заходящее на средних широтах России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Большая Медведица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Кассиопея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Цефей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Орел</w:t>
      </w:r>
    </w:p>
    <w:p w:rsidR="00270E6B" w:rsidRPr="00270E6B" w:rsidRDefault="00270E6B" w:rsidP="00270E6B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Какое из перечисленных созвездий является экваториальным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Волопас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Большой Пес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Змееносец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Весы</w:t>
      </w:r>
    </w:p>
    <w:p w:rsidR="00270E6B" w:rsidRPr="00270E6B" w:rsidRDefault="00270E6B" w:rsidP="00270E6B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Небесная сфера это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Воображаемая сфера произвольного радиуса с центром в произвольной точке пространства, где предполагается наблюдатель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Воображаемая сферическая поверхность, на которых находятся звезды и наблюдатель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Сфера бесконечно большого радиуса, на которой закреплены все звезды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Воображаемая хрустальная сфера, вращающаяся вокруг Земли</w:t>
      </w:r>
    </w:p>
    <w:p w:rsidR="00270E6B" w:rsidRPr="00270E6B" w:rsidRDefault="00270E6B" w:rsidP="00270E6B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Большой круг небесной сферы, имеющий диаметром ось Мира, называется: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Математический горизонт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Небесный экватор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Небесный меридиан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Круг склонений</w:t>
      </w:r>
    </w:p>
    <w:p w:rsidR="00267032" w:rsidRPr="00267032" w:rsidRDefault="00267032" w:rsidP="00267032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670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Большой круг небесной сферы, имеющий диаметром отвесную линию, называется:</w:t>
      </w:r>
    </w:p>
    <w:p w:rsidR="00267032" w:rsidRPr="00267032" w:rsidRDefault="00267032" w:rsidP="0026703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670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Математический горизонт</w:t>
      </w:r>
    </w:p>
    <w:p w:rsidR="00267032" w:rsidRPr="00267032" w:rsidRDefault="00267032" w:rsidP="0026703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670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Небесный экватор</w:t>
      </w:r>
    </w:p>
    <w:p w:rsidR="00267032" w:rsidRPr="00267032" w:rsidRDefault="00267032" w:rsidP="0026703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670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Небесный меридиан</w:t>
      </w:r>
    </w:p>
    <w:p w:rsidR="00267032" w:rsidRDefault="00267032" w:rsidP="0026703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670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Круг склонений</w:t>
      </w:r>
    </w:p>
    <w:p w:rsidR="000F227F" w:rsidRDefault="000F227F" w:rsidP="0026703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F227F" w:rsidRDefault="000F227F" w:rsidP="000F227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F22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Географическая широта и долгота – это координаты </w:t>
      </w:r>
    </w:p>
    <w:p w:rsidR="00312285" w:rsidRP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горизонтальной системе</w:t>
      </w:r>
    </w:p>
    <w:p w:rsidR="00312285" w:rsidRP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Б) экваториальной системе</w:t>
      </w:r>
    </w:p>
    <w:p w:rsidR="00312285" w:rsidRP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эклиптической системе</w:t>
      </w:r>
    </w:p>
    <w:p w:rsidR="00312285" w:rsidRPr="000F227F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на земном шаре</w:t>
      </w:r>
    </w:p>
    <w:p w:rsidR="00267032" w:rsidRPr="00267032" w:rsidRDefault="00267032" w:rsidP="00267032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670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Высота, зенитное расстояние и азимут – это координаты светила в</w:t>
      </w:r>
    </w:p>
    <w:p w:rsidR="00267032" w:rsidRPr="00267032" w:rsidRDefault="00267032" w:rsidP="0026703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А) </w:t>
      </w:r>
      <w:r w:rsidRPr="002670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горизонтальной системе</w:t>
      </w:r>
    </w:p>
    <w:p w:rsidR="00267032" w:rsidRPr="00267032" w:rsidRDefault="00267032" w:rsidP="0026703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Б) </w:t>
      </w:r>
      <w:r w:rsidRPr="002670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экваториальной системе</w:t>
      </w:r>
    </w:p>
    <w:p w:rsidR="00267032" w:rsidRPr="00267032" w:rsidRDefault="00267032" w:rsidP="0026703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В) </w:t>
      </w:r>
      <w:r w:rsidRPr="002670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эклиптической системе</w:t>
      </w:r>
    </w:p>
    <w:p w:rsidR="00267032" w:rsidRDefault="00267032" w:rsidP="0026703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Г) </w:t>
      </w:r>
      <w:r w:rsidRPr="002670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галактической системе</w:t>
      </w:r>
    </w:p>
    <w:p w:rsidR="000F227F" w:rsidRPr="000F227F" w:rsidRDefault="000F227F" w:rsidP="000F227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F22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Склонение и прямое восхождение – это координаты светила в</w:t>
      </w:r>
    </w:p>
    <w:p w:rsidR="000F227F" w:rsidRPr="000F227F" w:rsidRDefault="000F227F" w:rsidP="000F227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F22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горизонтальной системе</w:t>
      </w:r>
    </w:p>
    <w:p w:rsidR="000F227F" w:rsidRPr="000F227F" w:rsidRDefault="000F227F" w:rsidP="000F227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F22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экваториальной системе</w:t>
      </w:r>
    </w:p>
    <w:p w:rsidR="000F227F" w:rsidRPr="000F227F" w:rsidRDefault="000F227F" w:rsidP="000F227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F22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эклиптической системе</w:t>
      </w:r>
    </w:p>
    <w:p w:rsidR="000F227F" w:rsidRDefault="000F227F" w:rsidP="000F227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F22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галактической системе</w:t>
      </w:r>
    </w:p>
    <w:p w:rsidR="000F227F" w:rsidRDefault="000F227F" w:rsidP="000F227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F227F" w:rsidRDefault="000F227F" w:rsidP="002D479F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Тест №2</w:t>
      </w:r>
    </w:p>
    <w:p w:rsidR="00267032" w:rsidRDefault="00267032" w:rsidP="000F22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70E6B" w:rsidRPr="00270E6B" w:rsidRDefault="00BF05AE" w:rsidP="00BF05A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F05A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(одиночный выбор) </w:t>
      </w:r>
      <w:r w:rsidR="00270E6B"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Солнечное затмение может наступить, если Луна находится в фазе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Новолуния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Первой четверти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Полнолуния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Последней четверти</w:t>
      </w:r>
    </w:p>
    <w:p w:rsidR="00270E6B" w:rsidRPr="00270E6B" w:rsidRDefault="00270E6B" w:rsidP="000F227F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какое время года высота полной Луны над горизонтом ночью наибольшая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Весной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Летом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В) Осенью 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Зимой</w:t>
      </w:r>
    </w:p>
    <w:p w:rsidR="00270E6B" w:rsidRPr="00270E6B" w:rsidRDefault="00270E6B" w:rsidP="000F227F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Звездное время – это промежуток времени, прошедший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От верхней кульминации точки весеннего равноденствия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От верхней кульминации центра диска истинного Солнца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От нижней кульминации центра диска истинного Солнца</w:t>
      </w:r>
    </w:p>
    <w:p w:rsidR="00270E6B" w:rsidRPr="00270E6B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От момента верхней кульминации до момента нижней кульминации звезды</w:t>
      </w:r>
    </w:p>
    <w:p w:rsidR="00312285" w:rsidRDefault="000F227F" w:rsidP="000F227F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F22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 земном шаре</w:t>
      </w:r>
    </w:p>
    <w:p w:rsidR="000F227F" w:rsidRPr="000F227F" w:rsidRDefault="000F227F" w:rsidP="000F227F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F22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20-2</w:t>
      </w:r>
      <w:r w:rsid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 w:rsidRPr="000F22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марта Солнце проходит точку </w:t>
      </w:r>
    </w:p>
    <w:p w:rsidR="000F227F" w:rsidRPr="000F227F" w:rsidRDefault="000F227F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F22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Весеннего равноденствия</w:t>
      </w:r>
    </w:p>
    <w:p w:rsidR="000F227F" w:rsidRPr="000F227F" w:rsidRDefault="000F227F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F22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Летнего солнцестояния</w:t>
      </w:r>
    </w:p>
    <w:p w:rsidR="000F227F" w:rsidRPr="000F227F" w:rsidRDefault="000F227F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F22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Осеннего равноденствия</w:t>
      </w:r>
    </w:p>
    <w:p w:rsidR="000F227F" w:rsidRPr="000F227F" w:rsidRDefault="000F227F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F22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Зимнего солнцестояния</w:t>
      </w:r>
    </w:p>
    <w:p w:rsidR="00312285" w:rsidRPr="00312285" w:rsidRDefault="00312285" w:rsidP="00312285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22 июня Солнце проходит точку</w:t>
      </w:r>
    </w:p>
    <w:p w:rsidR="00312285" w:rsidRP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Весеннего равноденствия</w:t>
      </w:r>
    </w:p>
    <w:p w:rsidR="00312285" w:rsidRP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Летнего солнцестояния</w:t>
      </w:r>
    </w:p>
    <w:p w:rsidR="00312285" w:rsidRP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Осеннего равноденствия</w:t>
      </w:r>
    </w:p>
    <w:p w:rsidR="00312285" w:rsidRP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Зимнего солнцестояния</w:t>
      </w:r>
    </w:p>
    <w:p w:rsidR="00312285" w:rsidRDefault="00312285" w:rsidP="00312285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23 сентября Солнце проходит точку </w:t>
      </w:r>
    </w:p>
    <w:p w:rsidR="00312285" w:rsidRP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А) Весеннего равноденствия</w:t>
      </w:r>
    </w:p>
    <w:p w:rsidR="00312285" w:rsidRP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Летнего солнцестояния</w:t>
      </w:r>
    </w:p>
    <w:p w:rsidR="00312285" w:rsidRP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Осеннего равноденствия</w:t>
      </w:r>
    </w:p>
    <w:p w:rsid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Зимнего солнцестояния зимнего солнцестояния</w:t>
      </w:r>
    </w:p>
    <w:p w:rsidR="00312285" w:rsidRPr="00312285" w:rsidRDefault="00312285" w:rsidP="00312285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Лунное затмение может наступить, если Луна находится в фазе</w:t>
      </w:r>
    </w:p>
    <w:p w:rsidR="00312285" w:rsidRP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А) Новолуния</w:t>
      </w:r>
    </w:p>
    <w:p w:rsidR="00312285" w:rsidRP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 Первой четверти</w:t>
      </w:r>
    </w:p>
    <w:p w:rsidR="00312285" w:rsidRP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В) Полнолуния</w:t>
      </w:r>
    </w:p>
    <w:p w:rsid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122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Г) Последней четверти</w:t>
      </w:r>
    </w:p>
    <w:p w:rsidR="0065346A" w:rsidRPr="0065346A" w:rsidRDefault="0065346A" w:rsidP="0065346A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534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Частное затмение Солнца наблюдается в данном пункте на Земле, если</w:t>
      </w:r>
    </w:p>
    <w:p w:rsidR="0065346A" w:rsidRPr="0065346A" w:rsidRDefault="00622657" w:rsidP="006534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А) </w:t>
      </w:r>
      <w:r w:rsidR="0065346A" w:rsidRPr="006534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Луна в апогее орбиты</w:t>
      </w:r>
    </w:p>
    <w:p w:rsidR="0065346A" w:rsidRPr="0065346A" w:rsidRDefault="00622657" w:rsidP="006534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</w:t>
      </w:r>
      <w:bookmarkStart w:id="0" w:name="_GoBack"/>
      <w:bookmarkEnd w:id="0"/>
      <w:r w:rsidR="0065346A" w:rsidRPr="006534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Луна в перигее орбиты</w:t>
      </w:r>
    </w:p>
    <w:p w:rsidR="0065346A" w:rsidRPr="0065346A" w:rsidRDefault="0065346A" w:rsidP="006534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534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Луна в фазе первой четверти</w:t>
      </w:r>
    </w:p>
    <w:p w:rsidR="00312285" w:rsidRDefault="0065346A" w:rsidP="006534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</w:t>
      </w:r>
      <w:r w:rsidRPr="006534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ункт оказался в месте падения лунной полутени</w:t>
      </w:r>
    </w:p>
    <w:p w:rsidR="006724DD" w:rsidRPr="006724DD" w:rsidRDefault="006724DD" w:rsidP="006724DD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724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Кольцеобразное солнечное затмение наблюдается на Земле, если</w:t>
      </w:r>
    </w:p>
    <w:p w:rsidR="006724DD" w:rsidRPr="006724DD" w:rsidRDefault="006724DD" w:rsidP="00AE37D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724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Луна вблизи перигея орбиты</w:t>
      </w:r>
    </w:p>
    <w:p w:rsidR="006724DD" w:rsidRPr="006724DD" w:rsidRDefault="006724DD" w:rsidP="00AE37D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724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Луна вблизи апогея орбиты</w:t>
      </w:r>
    </w:p>
    <w:p w:rsidR="006724DD" w:rsidRPr="006724DD" w:rsidRDefault="006724DD" w:rsidP="00AE37D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724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Луна вблизи небесного экватора</w:t>
      </w:r>
    </w:p>
    <w:p w:rsidR="0065346A" w:rsidRDefault="006724DD" w:rsidP="00AE37D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724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Луна вблизи верхней кульминации</w:t>
      </w:r>
    </w:p>
    <w:p w:rsidR="00AE37D3" w:rsidRPr="00AE37D3" w:rsidRDefault="00AE37D3" w:rsidP="00AE37D3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E37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Истинное солнечное время – это промежуток времени, прошедший</w:t>
      </w:r>
    </w:p>
    <w:p w:rsidR="00AE37D3" w:rsidRPr="00AE37D3" w:rsidRDefault="00AE37D3" w:rsidP="00AE37D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E37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 верхней кульминации точки весеннего равноденствия</w:t>
      </w:r>
    </w:p>
    <w:p w:rsidR="00AE37D3" w:rsidRPr="00AE37D3" w:rsidRDefault="00AE37D3" w:rsidP="00AE37D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E37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 верхней кульминации центра диска истинного Солнца</w:t>
      </w:r>
    </w:p>
    <w:p w:rsidR="00AE37D3" w:rsidRPr="00AE37D3" w:rsidRDefault="00AE37D3" w:rsidP="00AE37D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E37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 нижней кульминации центра диска истинного Солнца</w:t>
      </w:r>
    </w:p>
    <w:p w:rsidR="00AE37D3" w:rsidRDefault="00AE37D3" w:rsidP="00AE37D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E37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равный длительности светлого времени в течение данных суток</w:t>
      </w:r>
    </w:p>
    <w:p w:rsidR="00E25C7E" w:rsidRPr="00E25C7E" w:rsidRDefault="00E25C7E" w:rsidP="00E25C7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25C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Среднее солнечное время – это промежуток времени, прошедший</w:t>
      </w:r>
    </w:p>
    <w:p w:rsidR="00E25C7E" w:rsidRPr="00E25C7E" w:rsidRDefault="00E25C7E" w:rsidP="00E25C7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25C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 верхней кульминации среднего экваториального солнца</w:t>
      </w:r>
    </w:p>
    <w:p w:rsidR="00E25C7E" w:rsidRPr="00E25C7E" w:rsidRDefault="00E25C7E" w:rsidP="00E25C7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25C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 верхней до нижней кульминации центра диска истинного Солнца</w:t>
      </w:r>
    </w:p>
    <w:p w:rsidR="00E25C7E" w:rsidRPr="00E25C7E" w:rsidRDefault="00E25C7E" w:rsidP="00E25C7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25C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равный средней длительности светлого времени суток в течение года</w:t>
      </w:r>
    </w:p>
    <w:p w:rsidR="00AE37D3" w:rsidRDefault="00E25C7E" w:rsidP="00E25C7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25C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от нижней кульминации среднего экваториального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</w:t>
      </w:r>
      <w:r w:rsidRPr="00E25C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олнца</w:t>
      </w:r>
    </w:p>
    <w:p w:rsidR="00F61C30" w:rsidRPr="00F61C30" w:rsidRDefault="00F61C30" w:rsidP="00F61C30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Поясное время – это время</w:t>
      </w:r>
    </w:p>
    <w:p w:rsidR="00F61C30" w:rsidRP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для пунктов, расположенных внутри пояса, ограниченного двумя параллелями</w:t>
      </w:r>
    </w:p>
    <w:p w:rsidR="00F61C30" w:rsidRP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которое показывают часы, висящие на поясе</w:t>
      </w:r>
    </w:p>
    <w:p w:rsidR="00F61C30" w:rsidRP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для пунктов, расположенных внутри данного часового пояса</w:t>
      </w:r>
    </w:p>
    <w:p w:rsidR="00E25C7E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для пунктов, расположенных внутри пояса между двумя соседними меридианами</w:t>
      </w:r>
    </w:p>
    <w:p w:rsidR="00F61C30" w:rsidRPr="00F61C30" w:rsidRDefault="00F61C30" w:rsidP="00F61C30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Декретное время – это время,</w:t>
      </w:r>
    </w:p>
    <w:p w:rsidR="00F61C30" w:rsidRP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проведенное молодой мамой в декретном отпуске</w:t>
      </w:r>
    </w:p>
    <w:p w:rsidR="00F61C30" w:rsidRP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введенное декретом совнаркома в 1918 году вместе с декретом о мире</w:t>
      </w:r>
    </w:p>
    <w:p w:rsidR="00F61C30" w:rsidRP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оставшееся после введенного декретом совнаркома летнего времени в 1930 году</w:t>
      </w:r>
    </w:p>
    <w:p w:rsid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время выполнения указания и постановления, приведенного в декрете совнаркома</w:t>
      </w:r>
    </w:p>
    <w:p w:rsidR="00F61C30" w:rsidRPr="00F61C30" w:rsidRDefault="00F61C30" w:rsidP="00F61C30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История астрономии: сзяжите имена великих ученых с вы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дающимися открытиями и изобрете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ниями - результатами их исследований:</w:t>
      </w:r>
    </w:p>
    <w:p w:rsidR="00F61C30" w:rsidRPr="00F61C30" w:rsidRDefault="00F61C30" w:rsidP="00F61C30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A.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Автор геоцентрической теории;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Б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Автор гелиоцентрической теории;</w:t>
      </w:r>
    </w:p>
    <w:p w:rsidR="00F61C30" w:rsidRP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B.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Автор законов движения планет;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Г. Автор закона Всемирного тяготения;</w:t>
      </w:r>
    </w:p>
    <w:p w:rsidR="00F61C30" w:rsidRP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Д.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Изобретатель телескопа:    Е. Автор общей теории относительности;</w:t>
      </w:r>
    </w:p>
    <w:p w:rsidR="00F61C30" w:rsidRP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Ж. Ученый, первым разработавший модели эволюции Метагалактики;</w:t>
      </w:r>
    </w:p>
    <w:p w:rsidR="00F61C30" w:rsidRP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Авторы первых гипотез образования Солнечной системы из вещества прогопланетной туманности;</w:t>
      </w:r>
    </w:p>
    <w:p w:rsidR="00F61C30" w:rsidRP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И. Ученые, установившие зависимость между спектром звезд и их светимостью;</w:t>
      </w:r>
    </w:p>
    <w:p w:rsidR="00F61C30" w:rsidRP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 Ученый, установивший зависимость между скоростями и расстоянием до галактик</w:t>
      </w:r>
    </w:p>
    <w:p w:rsidR="00F61C30" w:rsidRDefault="00F61C30" w:rsidP="00F61C3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1) И. Кант, П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Лаплас; 2) И. Ньютон; 3) А. Эйнштейн: 4) Г. Гер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цшп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ун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г,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Рессел; 5)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К. 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Птолемей; б) 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.А. Фридман; 7) И. </w:t>
      </w:r>
      <w:r w:rsidRPr="00F61C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Кеплер; 8) Э. Хаббл; 9) Н. Коперник; 10) Г. Галилей.</w:t>
      </w:r>
    </w:p>
    <w:p w:rsidR="00D548BF" w:rsidRDefault="00D548BF" w:rsidP="00D548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D479F" w:rsidRDefault="002D479F" w:rsidP="00D548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D479F" w:rsidRDefault="002D479F" w:rsidP="00D548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548BF" w:rsidRDefault="00D548BF" w:rsidP="002D479F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Тест № 3</w:t>
      </w:r>
    </w:p>
    <w:p w:rsidR="00D548BF" w:rsidRDefault="00D548BF" w:rsidP="00D548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548BF" w:rsidRPr="00D548BF" w:rsidRDefault="00D548BF" w:rsidP="00D548BF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548B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Какая конфигурация невозможна для внутренней планеты</w:t>
      </w:r>
    </w:p>
    <w:p w:rsidR="00D548BF" w:rsidRPr="00D548BF" w:rsidRDefault="00D548BF" w:rsidP="00D548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548B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восточная элонгация</w:t>
      </w:r>
    </w:p>
    <w:p w:rsidR="00D548BF" w:rsidRPr="00D548BF" w:rsidRDefault="00D548BF" w:rsidP="00D548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548B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нижнее соединение</w:t>
      </w:r>
    </w:p>
    <w:p w:rsidR="00D548BF" w:rsidRPr="00D548BF" w:rsidRDefault="00D548BF" w:rsidP="00D548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548B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противостояние</w:t>
      </w:r>
    </w:p>
    <w:p w:rsidR="00F61C30" w:rsidRDefault="00D548BF" w:rsidP="00D548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548B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верхнее соединение</w:t>
      </w:r>
    </w:p>
    <w:p w:rsidR="00D548BF" w:rsidRPr="00D548BF" w:rsidRDefault="00D548BF" w:rsidP="00D548BF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548B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Какая конфигурация невозможна для внешней планеты</w:t>
      </w:r>
    </w:p>
    <w:p w:rsidR="00D548BF" w:rsidRPr="00D548BF" w:rsidRDefault="00D548BF" w:rsidP="00D548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548B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восточная квадратура</w:t>
      </w:r>
    </w:p>
    <w:p w:rsidR="00D548BF" w:rsidRPr="00D548BF" w:rsidRDefault="00D548BF" w:rsidP="00D548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548B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нижнее соединение</w:t>
      </w:r>
    </w:p>
    <w:p w:rsidR="00D548BF" w:rsidRPr="00D548BF" w:rsidRDefault="00D548BF" w:rsidP="00D548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548B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противостояние</w:t>
      </w:r>
    </w:p>
    <w:p w:rsidR="00D548BF" w:rsidRDefault="00D548BF" w:rsidP="00D548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548B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соединение</w:t>
      </w:r>
    </w:p>
    <w:p w:rsidR="00595DFE" w:rsidRPr="00595DFE" w:rsidRDefault="00595DFE" w:rsidP="00595DFE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95D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Промежуток времени между последовательными одноименными конфигурациями планеты называется</w:t>
      </w:r>
    </w:p>
    <w:p w:rsidR="00595DFE" w:rsidRPr="00595DFE" w:rsidRDefault="00595DFE" w:rsidP="00595DF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95D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сидерическим периодом обращения</w:t>
      </w:r>
    </w:p>
    <w:p w:rsidR="00595DFE" w:rsidRPr="00595DFE" w:rsidRDefault="00595DFE" w:rsidP="00595DF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95D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синодическим периодом обращения</w:t>
      </w:r>
    </w:p>
    <w:p w:rsidR="00595DFE" w:rsidRPr="00595DFE" w:rsidRDefault="00595DFE" w:rsidP="00595DF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95D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звездным периодом обращения</w:t>
      </w:r>
    </w:p>
    <w:p w:rsidR="00D548BF" w:rsidRDefault="00595DFE" w:rsidP="00595DF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95D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тропическим периодом обращения</w:t>
      </w:r>
    </w:p>
    <w:p w:rsidR="001B6939" w:rsidRPr="001B6939" w:rsidRDefault="001B6939" w:rsidP="001B6939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Синодический период для Земли равен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одному году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промежутку времени, прошедшему между двумя весенними равноденствиями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бесконечности</w:t>
      </w:r>
    </w:p>
    <w:p w:rsidR="00595DFE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 определяется</w:t>
      </w:r>
    </w:p>
    <w:p w:rsidR="001B6939" w:rsidRPr="001B6939" w:rsidRDefault="001B6939" w:rsidP="001B6939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Перигелий – это 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центр диска истинного Солнца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ближайшая к Земле точка Солнца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ближайшая к Солнцу точка земной орбиты</w:t>
      </w:r>
    </w:p>
    <w:p w:rsid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химический элемент, обнаруженный на Солнце</w:t>
      </w:r>
    </w:p>
    <w:p w:rsidR="001B6939" w:rsidRPr="001B6939" w:rsidRDefault="001B6939" w:rsidP="001B6939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Согласно первому закону Кеплера, планеты и небесные тела не могут двигаться 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 окружности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 эллипсу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 параболе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 гиперболе</w:t>
      </w:r>
    </w:p>
    <w:p w:rsid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 циклоиде</w:t>
      </w:r>
    </w:p>
    <w:p w:rsidR="001B6939" w:rsidRPr="001B6939" w:rsidRDefault="001B6939" w:rsidP="001B6939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Согласно второму закону Кеплера, 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ускорение прямо пропорционально силе и обратно пропорционально массе небесного тела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 равные промежутки времени планета проходит по орбите равные пути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 равные промежутки времени радиус-вектор планеты описывает равные площади</w:t>
      </w:r>
    </w:p>
    <w:p w:rsid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 равные промежутки времени радиус-вектор планеты поворачивается на равные углы</w:t>
      </w:r>
    </w:p>
    <w:p w:rsidR="001B6939" w:rsidRPr="001B6939" w:rsidRDefault="001B6939" w:rsidP="001B6939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Согласно третьему закону Кеплера,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действие планеты на Солнце равно противодействию со стороны Солнца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квадраты сидерических периодов планет пропорциональны кубам больших полуосей их орбит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кубы сидерических периодов планет пропорциональны квадратам больших полуосей их орбит</w:t>
      </w:r>
    </w:p>
    <w:p w:rsid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периоды обращения планет вокруг Солнца пропорциональны кубам больших полуосей их орбит</w:t>
      </w:r>
    </w:p>
    <w:p w:rsidR="001B6939" w:rsidRPr="001B6939" w:rsidRDefault="001B6939" w:rsidP="001B6939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Одна астрономическая единица – это 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одна звезда при статистическом подсчете звезд на небе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среднее расстояние между Землей и Луной</w:t>
      </w:r>
    </w:p>
    <w:p w:rsidR="001B6939" w:rsidRP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среднее расстояние между Землей и Солнцем</w:t>
      </w:r>
    </w:p>
    <w:p w:rsidR="001B6939" w:rsidRDefault="001B6939" w:rsidP="001B693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69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расстояние, которое свет проходит за единицу времени</w:t>
      </w:r>
    </w:p>
    <w:p w:rsidR="00140337" w:rsidRPr="00140337" w:rsidRDefault="00140337" w:rsidP="0014033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4033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Базисом для измерения суточного параллакса светил служит</w:t>
      </w:r>
    </w:p>
    <w:p w:rsidR="00140337" w:rsidRPr="00140337" w:rsidRDefault="00140337" w:rsidP="0014033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4033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астрономическая единица</w:t>
      </w:r>
    </w:p>
    <w:p w:rsidR="00140337" w:rsidRPr="00140337" w:rsidRDefault="00140337" w:rsidP="0014033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4033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экваториальный радиус Земли</w:t>
      </w:r>
    </w:p>
    <w:p w:rsidR="00140337" w:rsidRPr="00140337" w:rsidRDefault="00140337" w:rsidP="0014033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4033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расстояние между Лондоном и Парижем</w:t>
      </w:r>
    </w:p>
    <w:p w:rsidR="001B6939" w:rsidRDefault="00140337" w:rsidP="0014033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4033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дуга земного меридиана между Парижем и Амьеном</w:t>
      </w:r>
    </w:p>
    <w:p w:rsidR="00042EB3" w:rsidRPr="00042EB3" w:rsidRDefault="00042EB3" w:rsidP="00042EB3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Годичный параллакс – это </w:t>
      </w:r>
    </w:p>
    <w:p w:rsidR="00042EB3" w:rsidRPr="00042EB3" w:rsidRDefault="00042EB3" w:rsidP="00042EB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угол, под которым со светила виден радиус Земли</w:t>
      </w:r>
    </w:p>
    <w:p w:rsidR="00042EB3" w:rsidRPr="00042EB3" w:rsidRDefault="00042EB3" w:rsidP="00042EB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малый угол в прямоугольном треугольнике, лежащий против базиса – большой полуоси земной орбиты</w:t>
      </w:r>
    </w:p>
    <w:p w:rsidR="00042EB3" w:rsidRPr="00042EB3" w:rsidRDefault="00042EB3" w:rsidP="00042EB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угол, под которым видна полуось орбиты звезды</w:t>
      </w:r>
    </w:p>
    <w:p w:rsidR="00140337" w:rsidRDefault="00042EB3" w:rsidP="00042EB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суточный параллакс, умноженный на число дней в году</w:t>
      </w:r>
    </w:p>
    <w:p w:rsidR="00042EB3" w:rsidRPr="00042EB3" w:rsidRDefault="00042EB3" w:rsidP="00042EB3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Возмущениями называются</w:t>
      </w:r>
    </w:p>
    <w:p w:rsidR="00042EB3" w:rsidRPr="00042EB3" w:rsidRDefault="00042EB3" w:rsidP="00042EB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отклонения от движения, которое происходило бы строго по законам Кеплера</w:t>
      </w:r>
    </w:p>
    <w:p w:rsidR="00042EB3" w:rsidRPr="00042EB3" w:rsidRDefault="00042EB3" w:rsidP="00042EB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результаты влияния больших планет на малые планеты</w:t>
      </w:r>
    </w:p>
    <w:p w:rsidR="00042EB3" w:rsidRPr="00042EB3" w:rsidRDefault="00042EB3" w:rsidP="00042EB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искажения формы поверхностей планет Солнцем</w:t>
      </w:r>
    </w:p>
    <w:p w:rsidR="00042EB3" w:rsidRDefault="00042EB3" w:rsidP="00042EB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различия между кажущимся движением и действительным перемещением планет в пространстве</w:t>
      </w:r>
    </w:p>
    <w:p w:rsidR="00042EB3" w:rsidRPr="00042EB3" w:rsidRDefault="00042EB3" w:rsidP="00042EB3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Приливообразующее ускорение – это </w:t>
      </w:r>
    </w:p>
    <w:p w:rsidR="00042EB3" w:rsidRPr="00042EB3" w:rsidRDefault="00042EB3" w:rsidP="00042EB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ускорение, которое испытывает приливная волна при входе в узкий залив и выходе на сушу</w:t>
      </w:r>
    </w:p>
    <w:p w:rsidR="00042EB3" w:rsidRPr="00042EB3" w:rsidRDefault="00042EB3" w:rsidP="00042EB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ускорение, которое приобретает точка на поверхности планеты, ближайшая к некоторому возмущающему небесному телу благодаря его притяжению</w:t>
      </w:r>
    </w:p>
    <w:p w:rsidR="00042EB3" w:rsidRPr="00042EB3" w:rsidRDefault="00042EB3" w:rsidP="00042EB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разность ускорений в данной точке на поверхности и в центре планеты, возникающих благодаря действию какого-либо небесного тела </w:t>
      </w:r>
    </w:p>
    <w:p w:rsidR="00042EB3" w:rsidRDefault="00042EB3" w:rsidP="00042EB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2E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ускорение, превышающее по величине центробежное ускорение на поверхности планеты</w:t>
      </w:r>
    </w:p>
    <w:p w:rsidR="00C30F1E" w:rsidRPr="00C30F1E" w:rsidRDefault="00C30F1E" w:rsidP="00C30F1E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Барицентр – это</w:t>
      </w:r>
    </w:p>
    <w:p w:rsidR="00C30F1E" w:rsidRPr="00C30F1E" w:rsidRDefault="00C30F1E" w:rsidP="00C30F1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специальный центр по медицинскому обслуживанию и реабилитации космонавтов</w:t>
      </w:r>
    </w:p>
    <w:p w:rsidR="00C30F1E" w:rsidRPr="00C30F1E" w:rsidRDefault="00C30F1E" w:rsidP="00C30F1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точка, где находится центр тяжести системы нескольких небесных тел</w:t>
      </w:r>
    </w:p>
    <w:p w:rsidR="00C30F1E" w:rsidRPr="00C30F1E" w:rsidRDefault="00C30F1E" w:rsidP="00C30F1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точка приложения всех сил тяжести планеты</w:t>
      </w:r>
    </w:p>
    <w:p w:rsidR="00042EB3" w:rsidRDefault="00C30F1E" w:rsidP="00C30F1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точка на прямой, соединяющей центры двух тел, где их силы тяготения уравновешивают друг друга</w:t>
      </w:r>
    </w:p>
    <w:p w:rsidR="00C30F1E" w:rsidRPr="00C30F1E" w:rsidRDefault="00C30F1E" w:rsidP="00C30F1E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Длительное действие приливных сил со стороны Земли на Луну привело к тому, что</w:t>
      </w:r>
    </w:p>
    <w:p w:rsidR="00C30F1E" w:rsidRPr="00C30F1E" w:rsidRDefault="00C30F1E" w:rsidP="00C30F1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Луна не вращается вокруг своей оси</w:t>
      </w:r>
    </w:p>
    <w:p w:rsidR="00C30F1E" w:rsidRPr="00C30F1E" w:rsidRDefault="00C30F1E" w:rsidP="00C30F1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Луна обращена к Земле одной стороной, на которой сформировался приливной горб</w:t>
      </w:r>
    </w:p>
    <w:p w:rsidR="00C30F1E" w:rsidRPr="00C30F1E" w:rsidRDefault="00C30F1E" w:rsidP="00C30F1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Луна не вращается вокруг своей оси, так как в теле ее сформировалось два приливных горба</w:t>
      </w:r>
    </w:p>
    <w:p w:rsidR="00C30F1E" w:rsidRDefault="00C30F1E" w:rsidP="00C30F1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</w:t>
      </w: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теле Луны сформировалось два приливных горба, а сама Луна обращена к Земле одной стороной, так как период ее осевого вращения равен периоду орбитального обращения вокруг Земли</w:t>
      </w:r>
    </w:p>
    <w:p w:rsidR="00C30F1E" w:rsidRDefault="00C30F1E" w:rsidP="00C30F1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D479F" w:rsidRDefault="002D479F" w:rsidP="002D479F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D479F" w:rsidRDefault="002D479F" w:rsidP="002D479F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30F1E" w:rsidRDefault="00C30F1E" w:rsidP="002D479F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Тест № 4</w:t>
      </w:r>
    </w:p>
    <w:p w:rsidR="00C30F1E" w:rsidRDefault="00C30F1E" w:rsidP="00C30F1E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30F1E" w:rsidRPr="00C30F1E" w:rsidRDefault="00C30F1E" w:rsidP="00C30F1E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Болид – это</w:t>
      </w:r>
    </w:p>
    <w:p w:rsidR="00C30F1E" w:rsidRPr="00C30F1E" w:rsidRDefault="00C30F1E" w:rsidP="00C30F1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звездный дождь</w:t>
      </w:r>
    </w:p>
    <w:p w:rsidR="00C30F1E" w:rsidRPr="00C30F1E" w:rsidRDefault="00C30F1E" w:rsidP="00C30F1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специальный колесный аппарат обтекаемой формы, предназначенный для скоростной езды</w:t>
      </w:r>
    </w:p>
    <w:p w:rsidR="00C30F1E" w:rsidRPr="00C30F1E" w:rsidRDefault="00C30F1E" w:rsidP="00C30F1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звуковое явление, вызванное расколом метеорита, проникшего в плотные слои земной атмосферы</w:t>
      </w:r>
    </w:p>
    <w:p w:rsidR="00C30F1E" w:rsidRDefault="00C30F1E" w:rsidP="00C30F1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0F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огненный шар, образовавшийся вокруг движущегося в нижних слоях атмосферы метеорита</w:t>
      </w:r>
    </w:p>
    <w:p w:rsidR="00A23A5D" w:rsidRPr="00A23A5D" w:rsidRDefault="00A23A5D" w:rsidP="00A23A5D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Область неба, откуда, по представлению земного наблюдателя, вылетают метеоры, называется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радиант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радиан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апекс</w:t>
      </w:r>
    </w:p>
    <w:p w:rsidR="00C30F1E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аверс</w:t>
      </w:r>
    </w:p>
    <w:p w:rsidR="00A23A5D" w:rsidRPr="00A23A5D" w:rsidRDefault="00A23A5D" w:rsidP="00A23A5D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Кратеры на земной поверхности оставляют падающие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метеоры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метеориты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болиды</w:t>
      </w:r>
    </w:p>
    <w:p w:rsid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айболиды</w:t>
      </w:r>
    </w:p>
    <w:p w:rsidR="00A23A5D" w:rsidRPr="00A23A5D" w:rsidRDefault="00A23A5D" w:rsidP="00A23A5D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Какая из комет дольше сохранится от истощения и испарения: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короткопериодическая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долгопериодическая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движущаяся по орбите во встречном направлении</w:t>
      </w:r>
    </w:p>
    <w:p w:rsid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движущаяся по орбите с высоким наклонением к плоскости эклиптики</w:t>
      </w:r>
    </w:p>
    <w:p w:rsidR="00A23A5D" w:rsidRPr="00A23A5D" w:rsidRDefault="00A23A5D" w:rsidP="00A23A5D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Ядерные реакции на Солнце протекают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фотосфере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хромосфере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ядре</w:t>
      </w:r>
    </w:p>
    <w:p w:rsid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короне</w:t>
      </w:r>
    </w:p>
    <w:p w:rsidR="00A23A5D" w:rsidRPr="00A23A5D" w:rsidRDefault="00A23A5D" w:rsidP="00A23A5D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зона переноса лучистой энергии, рожденной при ядерном синтезе, располагается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фотосфере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толще Солнца, между ядром и конвективной зоной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хромосфере</w:t>
      </w:r>
    </w:p>
    <w:p w:rsid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короне</w:t>
      </w:r>
    </w:p>
    <w:p w:rsidR="00A23A5D" w:rsidRPr="00A23A5D" w:rsidRDefault="00A23A5D" w:rsidP="00A23A5D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основным механизмом выделения тепловой энергии в недрах Солнца является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химическое окисление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ядерные реакции расщепления 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термоядерные реакции (протон-протонный цикл)</w:t>
      </w:r>
    </w:p>
    <w:p w:rsid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термоядерные реакции (углеродный цикл)</w:t>
      </w:r>
    </w:p>
    <w:p w:rsidR="00A23A5D" w:rsidRPr="00A23A5D" w:rsidRDefault="00A23A5D" w:rsidP="00A23A5D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Корональными образованиями являются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факелы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флоккулы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вспышки</w:t>
      </w:r>
    </w:p>
    <w:p w:rsid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протуберанцы</w:t>
      </w:r>
    </w:p>
    <w:p w:rsidR="00A23A5D" w:rsidRPr="00A23A5D" w:rsidRDefault="00A23A5D" w:rsidP="00A23A5D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Пятна в фотосфере Солнца кажутся темными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вследствие того, что сквозь них видны более низкие и холодные слои Солнца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вследствие температурного контраста с газом фотосферы</w:t>
      </w:r>
    </w:p>
    <w:p w:rsid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потому что в них происходит отражение лучистой энергии</w:t>
      </w:r>
    </w:p>
    <w:p w:rsidR="00A23A5D" w:rsidRPr="00A23A5D" w:rsidRDefault="00A23A5D" w:rsidP="00A23A5D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(множественный выбор)Первая космическая скорость – это скорость, 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 которой тело движется по круговой орбите вблизи поверхности планеты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при которой сила тяжести обеспечивает постоянное центростремительное ускорение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необходимая для старта с поверхности планеты</w:t>
      </w:r>
    </w:p>
    <w:p w:rsid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 которой тела падают на поверхность планеты, перемещаясь из бесконечности</w:t>
      </w:r>
    </w:p>
    <w:p w:rsidR="00A23A5D" w:rsidRPr="00A23A5D" w:rsidRDefault="00A23A5D" w:rsidP="00A23A5D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(множественный выбор) Вторая космическая скорость – это скорость,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 которой тело движется по параболической орбите в окрестностях планеты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при которой сила тяжести обеспечивает постоянное центростремительное ускорение</w:t>
      </w:r>
    </w:p>
    <w:p w:rsidR="00A23A5D" w:rsidRP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минимально необходимая для того, чтобы покинуть окрестности планеты</w:t>
      </w:r>
    </w:p>
    <w:p w:rsidR="00A23A5D" w:rsidRDefault="00A23A5D" w:rsidP="00A23A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A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 которой тела падают на поверхность планеты, возвращаясь с орбиты</w:t>
      </w:r>
    </w:p>
    <w:p w:rsidR="00535796" w:rsidRPr="00535796" w:rsidRDefault="00535796" w:rsidP="00535796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(множественный выбор) Третья космическая скорость необходима телу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преодолев силу тяготения Земли, двигалось в отсутствие тяготения в любом направлении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для выхода на параболическую орбиту относительно Солнца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чтобы выйти на орбиты, расположенные за орбитой Земли</w:t>
      </w:r>
    </w:p>
    <w:p w:rsidR="00A23A5D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для того, чтобы оно, покинув сферу действия Земли и сохранив скорость относительно Земли, двигалось со второй космической скоростью относительно Солнца</w:t>
      </w:r>
    </w:p>
    <w:p w:rsidR="00535796" w:rsidRPr="00535796" w:rsidRDefault="00535796" w:rsidP="00535796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(множественный выбор) Изучение планет Солнечной системы является наиболее эффективным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инфракрасном диапазоне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радиодиапазоне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рентгеновском диапазоне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гамма- диапазоне</w:t>
      </w:r>
    </w:p>
    <w:p w:rsid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во всех перечисленных диапазонах</w:t>
      </w:r>
    </w:p>
    <w:p w:rsidR="00535796" w:rsidRPr="00535796" w:rsidRDefault="00535796" w:rsidP="00535796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(множественный выбор) Укажите диапазоны ЭМ волн, в которых Солнце излучает наиболее интенсивно: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гамма-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рентгеновский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инфракрасный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ультрафиолетовый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оптический</w:t>
      </w:r>
    </w:p>
    <w:p w:rsid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радио-</w:t>
      </w:r>
    </w:p>
    <w:p w:rsidR="00535796" w:rsidRPr="00535796" w:rsidRDefault="00535796" w:rsidP="00535796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(множественный выбор) Какое излучение исходит, в основном, из короны Солнца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гамма-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рентгеновское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инфракрасное</w:t>
      </w:r>
    </w:p>
    <w:p w:rsidR="00535796" w:rsidRP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ультрафиолетовое</w:t>
      </w:r>
    </w:p>
    <w:p w:rsidR="00535796" w:rsidRDefault="00535796" w:rsidP="0053579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оптическое</w:t>
      </w:r>
      <w:r w:rsidR="002D4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5357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радио</w:t>
      </w:r>
    </w:p>
    <w:p w:rsidR="00312285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12285" w:rsidRPr="00270E6B" w:rsidRDefault="00312285" w:rsidP="00312285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C3ABB" w:rsidRDefault="003C3ABB" w:rsidP="002D47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Критерии выставления оценки:</w:t>
      </w:r>
    </w:p>
    <w:p w:rsidR="003C3ABB" w:rsidRPr="003C3ABB" w:rsidRDefault="003C3ABB" w:rsidP="003C3ABB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C3A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«отлично» - 100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-</w:t>
      </w:r>
      <w:r w:rsidRPr="003C3A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 w:rsidRPr="003C3A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правильных ответов</w:t>
      </w:r>
      <w:r w:rsidRPr="003C3A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</w:p>
    <w:p w:rsidR="003C3ABB" w:rsidRPr="003C3ABB" w:rsidRDefault="003C3ABB" w:rsidP="003C3ABB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C3A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«хорошо» -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90</w:t>
      </w:r>
      <w:r w:rsidRPr="003C3A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71</w:t>
      </w:r>
      <w:r w:rsidRPr="003C3A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% правильных ответов,</w:t>
      </w:r>
    </w:p>
    <w:p w:rsidR="003C3ABB" w:rsidRPr="003C3ABB" w:rsidRDefault="003C3ABB" w:rsidP="003C3ABB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C3A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«удовлетворительно» -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70</w:t>
      </w:r>
      <w:r w:rsidRPr="003C3A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41</w:t>
      </w:r>
      <w:r w:rsidRPr="003C3A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% правильных ответов,</w:t>
      </w:r>
    </w:p>
    <w:p w:rsidR="00270E6B" w:rsidRPr="00270E6B" w:rsidRDefault="003C3ABB" w:rsidP="003C3ABB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C3A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«неудовлетворительно» -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40-</w:t>
      </w:r>
      <w:r w:rsidRPr="003C3A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0% правильных ответов.</w:t>
      </w:r>
    </w:p>
    <w:p w:rsidR="00270E6B" w:rsidRDefault="005250CA" w:rsidP="002D47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Контрольная работа</w:t>
      </w:r>
    </w:p>
    <w:p w:rsidR="00AC764A" w:rsidRPr="002D479F" w:rsidRDefault="00AC764A" w:rsidP="00AC7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спектре Новой Орла 1918 года водородная линия </w:t>
      </w:r>
      <w:r w:rsidRPr="002D479F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9.2pt" o:ole="">
            <v:imagedata r:id="rId5" o:title=""/>
          </v:shape>
          <o:OLEObject Type="Embed" ProgID="Equation.3" ShapeID="_x0000_i1025" DrawAspect="Content" ObjectID="_1592463368" r:id="rId6"/>
        </w:object>
      </w:r>
      <w:r w:rsidRPr="002D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(лабораторная длина волны </w:t>
      </w:r>
      <w:r w:rsidRPr="002D479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240" w:dyaOrig="360">
          <v:shape id="_x0000_i1026" type="#_x0000_t75" style="width:62.4pt;height:18pt" o:ole="">
            <v:imagedata r:id="rId7" o:title=""/>
          </v:shape>
          <o:OLEObject Type="Embed" ProgID="Equation.3" ShapeID="_x0000_i1026" DrawAspect="Content" ObjectID="_1592463369" r:id="rId8"/>
        </w:object>
      </w:r>
      <w:r w:rsidRPr="002D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оказалась смещенной к фиолетовому концу на </w:t>
      </w:r>
      <w:r w:rsidRPr="002D47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39" w:dyaOrig="279">
          <v:shape id="_x0000_i1027" type="#_x0000_t75" style="width:31.2pt;height:13.2pt" o:ole="">
            <v:imagedata r:id="rId9" o:title=""/>
          </v:shape>
          <o:OLEObject Type="Embed" ProgID="Equation.3" ShapeID="_x0000_i1027" DrawAspect="Content" ObjectID="_1592463370" r:id="rId10"/>
        </w:object>
      </w:r>
      <w:r w:rsidRPr="002D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скорость расширения газовой оболочки, сброшенной звездой при взрыве. </w:t>
      </w:r>
    </w:p>
    <w:p w:rsidR="00AC764A" w:rsidRPr="002D479F" w:rsidRDefault="00AC764A" w:rsidP="00AC7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4A" w:rsidRPr="002D479F" w:rsidRDefault="00AC764A" w:rsidP="00AC7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изменится светимость и абсолютная звездная величина </w:t>
      </w:r>
      <w:r w:rsidRPr="002D47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2D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звезды, превращающейся из желтого карлика </w:t>
      </w:r>
      <w:r w:rsidRPr="002D4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D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в красный гигант </w:t>
      </w:r>
      <w:r w:rsidRPr="002D4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D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после того как ее радиус </w:t>
      </w:r>
      <w:r w:rsidRPr="002D47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2D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возрастет в восемнадцать раз, а температура </w:t>
      </w:r>
      <w:r w:rsidRPr="002D4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2D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упадет с </w:t>
      </w:r>
      <w:r w:rsidRPr="002D4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6000 К</w:t>
      </w:r>
      <w:r w:rsidRPr="002D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2D4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4500 К</w:t>
      </w:r>
      <w:r w:rsidRPr="002D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C764A" w:rsidRPr="002D479F" w:rsidRDefault="00AC764A" w:rsidP="00AC7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764A" w:rsidRPr="002D479F" w:rsidRDefault="00AC764A" w:rsidP="00AC7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F">
        <w:rPr>
          <w:rFonts w:ascii="Times New Roman" w:hAnsi="Times New Roman" w:cs="Times New Roman"/>
          <w:sz w:val="24"/>
          <w:szCs w:val="24"/>
        </w:rPr>
        <w:t xml:space="preserve">3. Светимость </w:t>
      </w:r>
      <w:r w:rsidRPr="002D479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2D479F">
        <w:rPr>
          <w:rFonts w:ascii="Times New Roman" w:hAnsi="Times New Roman" w:cs="Times New Roman"/>
          <w:sz w:val="24"/>
          <w:szCs w:val="24"/>
        </w:rPr>
        <w:t>Канопуса(</w:t>
      </w:r>
      <w:r w:rsidRPr="002D479F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28" type="#_x0000_t75" style="width:10.8pt;height:10.8pt" o:ole="">
            <v:imagedata r:id="rId11" o:title=""/>
          </v:shape>
          <o:OLEObject Type="Embed" ProgID="Equation.3" ShapeID="_x0000_i1028" DrawAspect="Content" ObjectID="_1592463371" r:id="rId12"/>
        </w:object>
      </w:r>
      <w:r w:rsidRPr="002D479F">
        <w:rPr>
          <w:rFonts w:ascii="Times New Roman" w:hAnsi="Times New Roman" w:cs="Times New Roman"/>
          <w:sz w:val="24"/>
          <w:szCs w:val="24"/>
        </w:rPr>
        <w:t xml:space="preserve"> Киля) – звезды спектрального класса F0 составляет </w:t>
      </w:r>
      <w:r w:rsidRPr="002D479F">
        <w:rPr>
          <w:rFonts w:ascii="Times New Roman" w:hAnsi="Times New Roman" w:cs="Times New Roman"/>
          <w:i/>
          <w:sz w:val="24"/>
          <w:szCs w:val="24"/>
        </w:rPr>
        <w:t>4700</w:t>
      </w:r>
      <w:r w:rsidRPr="002D479F">
        <w:rPr>
          <w:rFonts w:ascii="Times New Roman" w:hAnsi="Times New Roman" w:cs="Times New Roman"/>
          <w:sz w:val="24"/>
          <w:szCs w:val="24"/>
        </w:rPr>
        <w:t xml:space="preserve"> светимостей Солнца </w:t>
      </w:r>
      <w:r w:rsidRPr="002D479F">
        <w:rPr>
          <w:rFonts w:ascii="Times New Roman" w:hAnsi="Times New Roman" w:cs="Times New Roman"/>
          <w:i/>
          <w:sz w:val="24"/>
          <w:szCs w:val="24"/>
        </w:rPr>
        <w:t>L</w:t>
      </w:r>
      <w:r w:rsidRPr="002D479F">
        <w:rPr>
          <w:rFonts w:ascii="Times New Roman" w:hAnsi="Times New Roman" w:cs="Times New Roman"/>
          <w:i/>
          <w:sz w:val="24"/>
          <w:szCs w:val="24"/>
          <w:vertAlign w:val="subscript"/>
        </w:rPr>
        <w:t>O</w:t>
      </w:r>
      <w:r w:rsidRPr="002D479F">
        <w:rPr>
          <w:rFonts w:ascii="Times New Roman" w:hAnsi="Times New Roman" w:cs="Times New Roman"/>
          <w:sz w:val="24"/>
          <w:szCs w:val="24"/>
        </w:rPr>
        <w:t xml:space="preserve">, а температура фотосферы – </w:t>
      </w:r>
      <w:r w:rsidRPr="002D479F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29" type="#_x0000_t75" style="width:60pt;height:16.8pt" o:ole="">
            <v:imagedata r:id="rId13" o:title=""/>
          </v:shape>
          <o:OLEObject Type="Embed" ProgID="Equation.3" ShapeID="_x0000_i1029" DrawAspect="Content" ObjectID="_1592463372" r:id="rId14"/>
        </w:object>
      </w:r>
      <w:r w:rsidRPr="002D479F">
        <w:rPr>
          <w:rFonts w:ascii="Times New Roman" w:hAnsi="Times New Roman" w:cs="Times New Roman"/>
          <w:sz w:val="24"/>
          <w:szCs w:val="24"/>
        </w:rPr>
        <w:t>. Во сколько раз радиус Канопуса</w:t>
      </w:r>
      <w:r w:rsidRPr="002D479F">
        <w:rPr>
          <w:rFonts w:ascii="Times New Roman" w:hAnsi="Times New Roman" w:cs="Times New Roman"/>
          <w:i/>
          <w:sz w:val="24"/>
          <w:szCs w:val="24"/>
        </w:rPr>
        <w:t>R</w:t>
      </w:r>
      <w:r w:rsidRPr="002D479F">
        <w:rPr>
          <w:rFonts w:ascii="Times New Roman" w:hAnsi="Times New Roman" w:cs="Times New Roman"/>
          <w:sz w:val="24"/>
          <w:szCs w:val="24"/>
        </w:rPr>
        <w:t xml:space="preserve"> больше радиуса Солнца </w:t>
      </w:r>
      <w:r w:rsidRPr="002D479F">
        <w:rPr>
          <w:rFonts w:ascii="Times New Roman" w:hAnsi="Times New Roman" w:cs="Times New Roman"/>
          <w:i/>
          <w:sz w:val="24"/>
          <w:szCs w:val="24"/>
        </w:rPr>
        <w:t>R</w:t>
      </w:r>
      <w:r w:rsidRPr="002D479F">
        <w:rPr>
          <w:rFonts w:ascii="Times New Roman" w:hAnsi="Times New Roman" w:cs="Times New Roman"/>
          <w:i/>
          <w:sz w:val="24"/>
          <w:szCs w:val="24"/>
          <w:vertAlign w:val="subscript"/>
        </w:rPr>
        <w:t>O</w:t>
      </w:r>
      <w:r w:rsidRPr="002D479F">
        <w:rPr>
          <w:rFonts w:ascii="Times New Roman" w:hAnsi="Times New Roman" w:cs="Times New Roman"/>
          <w:sz w:val="24"/>
          <w:szCs w:val="24"/>
        </w:rPr>
        <w:t xml:space="preserve">? Считать температуруСолнца </w:t>
      </w:r>
      <w:r w:rsidRPr="002D479F">
        <w:rPr>
          <w:rFonts w:ascii="Times New Roman" w:hAnsi="Times New Roman" w:cs="Times New Roman"/>
          <w:position w:val="-12"/>
          <w:sz w:val="24"/>
          <w:szCs w:val="24"/>
        </w:rPr>
        <w:object w:dxaOrig="1300" w:dyaOrig="360">
          <v:shape id="_x0000_i1030" type="#_x0000_t75" style="width:64.8pt;height:18pt" o:ole="">
            <v:imagedata r:id="rId15" o:title=""/>
          </v:shape>
          <o:OLEObject Type="Embed" ProgID="Equation.3" ShapeID="_x0000_i1030" DrawAspect="Content" ObjectID="_1592463373" r:id="rId16"/>
        </w:object>
      </w:r>
      <w:r w:rsidRPr="002D479F">
        <w:rPr>
          <w:rFonts w:ascii="Times New Roman" w:hAnsi="Times New Roman" w:cs="Times New Roman"/>
          <w:sz w:val="24"/>
          <w:szCs w:val="24"/>
        </w:rPr>
        <w:t>.</w:t>
      </w:r>
    </w:p>
    <w:p w:rsidR="00AC764A" w:rsidRPr="002D479F" w:rsidRDefault="00AC764A" w:rsidP="00AC7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10160</wp:posOffset>
            </wp:positionV>
            <wp:extent cx="2400300" cy="2105025"/>
            <wp:effectExtent l="0" t="0" r="0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479F">
        <w:rPr>
          <w:rFonts w:ascii="Times New Roman" w:hAnsi="Times New Roman" w:cs="Times New Roman"/>
          <w:sz w:val="24"/>
          <w:szCs w:val="24"/>
        </w:rPr>
        <w:t xml:space="preserve">4. На рисунке изображена типичная кривая вращения спиральной галактики – зависимость круговой скорости звезд от расстояния до центра галактики </w:t>
      </w:r>
      <w:r w:rsidRPr="002D479F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31" type="#_x0000_t75" style="width:30pt;height:16.8pt" o:ole="">
            <v:imagedata r:id="rId18" o:title=""/>
          </v:shape>
          <o:OLEObject Type="Embed" ProgID="Equation.3" ShapeID="_x0000_i1031" DrawAspect="Content" ObjectID="_1592463374" r:id="rId19"/>
        </w:object>
      </w:r>
      <w:r w:rsidRPr="002D479F">
        <w:rPr>
          <w:rFonts w:ascii="Times New Roman" w:hAnsi="Times New Roman" w:cs="Times New Roman"/>
          <w:sz w:val="24"/>
          <w:szCs w:val="24"/>
        </w:rPr>
        <w:t xml:space="preserve">. Считая, что плотность </w:t>
      </w:r>
      <w:r w:rsidRPr="002D479F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32" type="#_x0000_t75" style="width:12pt;height:13.2pt" o:ole="">
            <v:imagedata r:id="rId20" o:title=""/>
          </v:shape>
          <o:OLEObject Type="Embed" ProgID="Equation.3" ShapeID="_x0000_i1032" DrawAspect="Content" ObjectID="_1592463375" r:id="rId21"/>
        </w:object>
      </w:r>
      <w:r w:rsidRPr="002D479F">
        <w:rPr>
          <w:rFonts w:ascii="Times New Roman" w:hAnsi="Times New Roman" w:cs="Times New Roman"/>
          <w:sz w:val="24"/>
          <w:szCs w:val="24"/>
        </w:rPr>
        <w:t xml:space="preserve"> вещества (звезды + газ + пыль) в балдже– центральной сферической части галактики – приблизительно постоянна, а в диске </w:t>
      </w:r>
      <w:r w:rsidRPr="002D479F">
        <w:rPr>
          <w:rFonts w:ascii="Times New Roman" w:hAnsi="Times New Roman" w:cs="Times New Roman"/>
          <w:position w:val="-10"/>
          <w:sz w:val="24"/>
          <w:szCs w:val="24"/>
        </w:rPr>
        <w:object w:dxaOrig="360" w:dyaOrig="340">
          <v:shape id="_x0000_i1033" type="#_x0000_t75" style="width:18pt;height:16.8pt" o:ole="">
            <v:imagedata r:id="rId22" o:title=""/>
          </v:shape>
          <o:OLEObject Type="Embed" ProgID="Equation.3" ShapeID="_x0000_i1033" DrawAspect="Content" ObjectID="_1592463376" r:id="rId23"/>
        </w:object>
      </w:r>
      <w:r w:rsidRPr="002D479F">
        <w:rPr>
          <w:rFonts w:ascii="Times New Roman" w:hAnsi="Times New Roman" w:cs="Times New Roman"/>
          <w:sz w:val="24"/>
          <w:szCs w:val="24"/>
        </w:rPr>
        <w:t xml:space="preserve"> постепенно уменьшается с возрастанием </w:t>
      </w:r>
      <w:r w:rsidRPr="002D479F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4" type="#_x0000_t75" style="width:12pt;height:13.2pt" o:ole="">
            <v:imagedata r:id="rId24" o:title=""/>
          </v:shape>
          <o:OLEObject Type="Embed" ProgID="Equation.3" ShapeID="_x0000_i1034" DrawAspect="Content" ObjectID="_1592463377" r:id="rId25"/>
        </w:object>
      </w:r>
      <w:r w:rsidRPr="002D479F">
        <w:rPr>
          <w:rFonts w:ascii="Times New Roman" w:hAnsi="Times New Roman" w:cs="Times New Roman"/>
          <w:sz w:val="24"/>
          <w:szCs w:val="24"/>
        </w:rPr>
        <w:t xml:space="preserve">, объясните поведение кривой </w:t>
      </w:r>
      <w:r w:rsidRPr="002D479F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35" type="#_x0000_t75" style="width:30pt;height:16.8pt" o:ole="">
            <v:imagedata r:id="rId18" o:title=""/>
          </v:shape>
          <o:OLEObject Type="Embed" ProgID="Equation.3" ShapeID="_x0000_i1035" DrawAspect="Content" ObjectID="_1592463378" r:id="rId26"/>
        </w:object>
      </w:r>
      <w:r w:rsidRPr="002D479F">
        <w:rPr>
          <w:rFonts w:ascii="Times New Roman" w:hAnsi="Times New Roman" w:cs="Times New Roman"/>
          <w:sz w:val="24"/>
          <w:szCs w:val="24"/>
        </w:rPr>
        <w:t xml:space="preserve"> на участках </w:t>
      </w:r>
      <w:r w:rsidRPr="002D479F">
        <w:rPr>
          <w:rFonts w:ascii="Times New Roman" w:hAnsi="Times New Roman" w:cs="Times New Roman"/>
          <w:sz w:val="24"/>
          <w:szCs w:val="24"/>
          <w:lang w:val="en-US"/>
        </w:rPr>
        <w:t>OA</w:t>
      </w:r>
      <w:r w:rsidRPr="002D479F">
        <w:rPr>
          <w:rFonts w:ascii="Times New Roman" w:hAnsi="Times New Roman" w:cs="Times New Roman"/>
          <w:sz w:val="24"/>
          <w:szCs w:val="24"/>
        </w:rPr>
        <w:t xml:space="preserve">, </w:t>
      </w:r>
      <w:r w:rsidRPr="002D479F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2D479F">
        <w:rPr>
          <w:rFonts w:ascii="Times New Roman" w:hAnsi="Times New Roman" w:cs="Times New Roman"/>
          <w:sz w:val="24"/>
          <w:szCs w:val="24"/>
        </w:rPr>
        <w:t xml:space="preserve">, </w:t>
      </w:r>
      <w:r w:rsidRPr="002D479F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2D479F">
        <w:rPr>
          <w:rFonts w:ascii="Times New Roman" w:hAnsi="Times New Roman" w:cs="Times New Roman"/>
          <w:sz w:val="24"/>
          <w:szCs w:val="24"/>
        </w:rPr>
        <w:t>.</w:t>
      </w:r>
    </w:p>
    <w:p w:rsidR="005250CA" w:rsidRPr="002D479F" w:rsidRDefault="005250CA" w:rsidP="00270E6B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C764A" w:rsidRPr="002D479F" w:rsidRDefault="00AC764A" w:rsidP="00270E6B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D479F">
        <w:rPr>
          <w:rFonts w:ascii="Times New Roman" w:hAnsi="Times New Roman" w:cs="Times New Roman"/>
          <w:sz w:val="24"/>
          <w:szCs w:val="24"/>
        </w:rPr>
        <w:t>5. Согласно теории эволюции звезд быстрее эволюционируют более массивные звезды. Тем не менее, в некоторых тесных двойных системах, например, в системе Алголя, менее массивная звезда является гигантом или субгигантом, а более массивная – все еще на стадии звезды главной последовательности. Объясните этот «парадокс Алголя».</w:t>
      </w:r>
    </w:p>
    <w:p w:rsidR="00270E6B" w:rsidRPr="002D479F" w:rsidRDefault="00AC764A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D479F">
        <w:rPr>
          <w:rFonts w:ascii="Times New Roman" w:hAnsi="Times New Roman" w:cs="Times New Roman"/>
          <w:sz w:val="24"/>
          <w:szCs w:val="24"/>
        </w:rPr>
        <w:t xml:space="preserve">6. Галактика, находящаяся на расстоянии </w:t>
      </w:r>
      <w:r w:rsidRPr="002D479F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36" type="#_x0000_t75" style="width:45.6pt;height:16.8pt" o:ole="">
            <v:imagedata r:id="rId27" o:title=""/>
          </v:shape>
          <o:OLEObject Type="Embed" ProgID="Equation.3" ShapeID="_x0000_i1036" DrawAspect="Content" ObjectID="_1592463379" r:id="rId28"/>
        </w:object>
      </w:r>
      <w:r w:rsidRPr="002D479F">
        <w:rPr>
          <w:rFonts w:ascii="Times New Roman" w:hAnsi="Times New Roman" w:cs="Times New Roman"/>
          <w:sz w:val="24"/>
          <w:szCs w:val="24"/>
        </w:rPr>
        <w:t xml:space="preserve">, имеет видимый размер </w:t>
      </w:r>
      <w:r w:rsidRPr="002D479F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37" type="#_x0000_t75" style="width:20.4pt;height:13.2pt" o:ole="">
            <v:imagedata r:id="rId29" o:title=""/>
          </v:shape>
          <o:OLEObject Type="Embed" ProgID="Equation.3" ShapeID="_x0000_i1037" DrawAspect="Content" ObjectID="_1592463380" r:id="rId30"/>
        </w:object>
      </w:r>
      <w:r w:rsidRPr="002D479F">
        <w:rPr>
          <w:rFonts w:ascii="Times New Roman" w:hAnsi="Times New Roman" w:cs="Times New Roman"/>
          <w:sz w:val="24"/>
          <w:szCs w:val="24"/>
        </w:rPr>
        <w:t>. Сравните ее линейный размер с поперечником нашей Галактики.</w:t>
      </w:r>
    </w:p>
    <w:p w:rsidR="00270E6B" w:rsidRPr="002D479F" w:rsidRDefault="00270E6B" w:rsidP="00270E6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C764A" w:rsidRDefault="00EA25FE" w:rsidP="00270E6B">
      <w:pPr>
        <w:spacing w:after="160" w:line="252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Задачи оцениваются по 10 бальной системе.</w:t>
      </w:r>
    </w:p>
    <w:p w:rsidR="00EA25FE" w:rsidRPr="00EA25FE" w:rsidRDefault="00EA25FE" w:rsidP="00EA25FE">
      <w:pPr>
        <w:spacing w:after="160" w:line="252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A25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Критерии выставления оценки:</w:t>
      </w:r>
    </w:p>
    <w:p w:rsidR="00EA25FE" w:rsidRPr="00EA25FE" w:rsidRDefault="00EA25FE" w:rsidP="00EA25FE">
      <w:pPr>
        <w:spacing w:after="160" w:line="252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«отлично» - 60-54 баллов</w:t>
      </w:r>
      <w:r w:rsidRPr="00EA25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,«хорошо» -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53 - 43балов,</w:t>
      </w:r>
    </w:p>
    <w:p w:rsidR="00EA25FE" w:rsidRPr="00EA25FE" w:rsidRDefault="00EA25FE" w:rsidP="00EA25FE">
      <w:pPr>
        <w:spacing w:after="160" w:line="252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A25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«удовлетворительно» -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42 – 25 баллов</w:t>
      </w:r>
      <w:r w:rsidRPr="00EA25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,«неудовлетворительно» -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24</w:t>
      </w:r>
      <w:r w:rsidRPr="00EA25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баллов</w:t>
      </w:r>
      <w:r w:rsidRPr="00EA25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2D479F" w:rsidRDefault="002D479F" w:rsidP="002D479F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D479F" w:rsidRDefault="002D479F" w:rsidP="002D479F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D479F" w:rsidRDefault="002D479F" w:rsidP="002D479F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D479F" w:rsidRDefault="002D479F" w:rsidP="002D479F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D479F" w:rsidRDefault="002D479F" w:rsidP="002D479F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D479F" w:rsidRDefault="002D479F" w:rsidP="002D479F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D479F" w:rsidRDefault="002D479F" w:rsidP="002D479F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70E6B" w:rsidRPr="00270E6B" w:rsidRDefault="00270E6B" w:rsidP="002D479F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ПРИЛОЖЕНИЯ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sz w:val="24"/>
          <w:szCs w:val="24"/>
        </w:rPr>
        <w:t>Вопросы по астрономии</w:t>
      </w:r>
      <w:r w:rsidRPr="00270E6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рекомендуемые предметной комиссией Всероссийской Олимпиады по астрономии и физике космоса для подготовки школьников к решению задач заключительного этапа Олимпиады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Основаны на программах для внешкольных учреждений и общеобразовательных школ, утвержденных Министерством просвещения и реализующих принцип опережающего образования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Председатель предметной комиссии проф. А.В. Засов.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Члены комиссии: А.С. Расторгуев, В.Г. Сурдин, В.В. Порфирьев, Н.И. Петров, А.М. Черепащук , В.М. Чаругин, В.В. Чичмарь, А.К. Муртазов, Н.Б. Фролова, О.С. Угольников, А.М. Татарников.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9 класс.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1. Звездное небо.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Созвездия и ярчайшие звезды неба: названия, условия видимости в различные сезоны года.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2. Небесная сфера.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Суточное движение небесных светил на различных широтах. Восход, заход, кульминация. Горизонтальная и экваториальная система координат, основные круги и линии на небесной сфере. Высота над горизонтом небесных светил в кульминации. Высота полюса Мира. Изменение вида звездного неба в течение суток. Подвижная карта звездного неба. Рефракция (качественно). Сумерки: гражданские, навигационные, астрономические. Понятие углового расстояния на небесной сфере и угловых размеров объектов.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3. Движение Земли по орбите.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Видимый путь Солнца по небесной сфере. Изменение вида звездного неба в течение года. Эклиптика, понятие полюса эклиптики и эклиптической системы координат. Зодиакальные созвездия. Прецессия. Изменение экваториальных координат светил из-за прецессии.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4. Измерение времени.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Тропический год. Солнечные и звездные сутки, связь между ними. Солнечные часы. Местное, поясное время. Истинное и среднее солнечное время, уравнение времени. Звездное время. Часовые пояса и исчисление времени в нашей стране; декретное время, летнее время. Летоисчисление. Календарь, солнечная и лунная система календаря. Новый и старый стиль.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5. Движение небесных тел под действием силы всемирного тяготения.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Форма орбит: эллипс, парабола, гипербола. Эллипс, его основные точки, большая и малая полуоси, эксцентриситет. Наклонение орбиты, линия узлов. Закон всемирного тяготения. Законы Кеплера (включая обобщенный третий закон Кеплера). Первая и вторая космические скорости. Круговая скорость, скорость движения в точках перицентра и апоцентра. Возмущения в движении планет (качественно), приливы. Определение масс небесных тел на основе закона всемирного тяготения. Расчеты времени межпланетных перелетов по касательной траектории.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6. Солнечная система.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Строение, состав, общие характеристики. Размеры, форма, масса тел Солнечной системы, плотность их вещества. Отражающая способность (альбедо). Определение расстояний до тел Солнечной системы (методы радиолокации и суточного параллакса). Астрономическая единица. Угловые размеры планет. Сидерический, синодический периоды планет, связь между ними. Видимые движения и конфигурации планет. Прохождения планет по диску Солнца, условия наступления. Малые тела Солнечной системы. Метеороиды, метеоры и метеорные потоки. Метеориты. Орбиты планет, астероидов, комет и метеороидов.  Третья космическая скорость для Земли и других тел Солнечной системы.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7. Система Солнце – Земля – Луна.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Движение Луны вокруг Земли, фазы Луны. Либрации Луны. Движение узлов орбиты Луны, периоды «низкой» и «высокой» Луны. Синодический, сидерический, аномалистический и драконический месяцы. Солнечные и лунные затмения, их типы, условия наступления. Сарос. Покрытие звезд и планет Луной, условия их наступления.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8. Оптические приборы.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Глаз как оптический прибор. Устройство простейших оптических приборов для астрономических наблюдений (бинокль, фотоаппарат, линзовые, зеркальные и зеркально-линзовые телескопы). Построение изображений протяженных объектов в фокальной плоскости. Угловое увеличение, масштаб изображения. Крупнейшие телескопы нашей страны и мира.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9. Шкала звездных величин.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Представление о видимых звездных величинах различных астрономических объектов. Формула Погсона. Изменение видимой яркости планет при их движении по орбите.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10. Электромагнитные волны.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Скорость света, эффект Доплера. Различные диапазоны электромагнитных волн. Видимый свет, длины волн и частоты видимого света. Радиоволны.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11. Общее представление о структуре Вселенной.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Пространственно-временные масштабы Вселенной. Наша Галактика и другие галактики, общее представление о размерах, составе и строении.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12. Измерение расстояний в астрономии.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Внесистемные единицы в астрономии (астрономическая единица, световой год, парсек, килопарсек, мегапарсек). Методы радиолокации, суточного и годичного параллакса.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i/>
          <w:sz w:val="24"/>
          <w:szCs w:val="24"/>
        </w:rPr>
        <w:t>Дополнительные знания по математике</w:t>
      </w: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: Запись больших чисел, математические операции со степенями. Приближенные вычисления. Число значащих цифр. Пользование инженерным калькулятором. Единицы измерения углов: градус и его части, радиан. Понятие сферы, большие и малые круги. Формулы для синуса и тангенса малого угла. Решение треугольников, теоремы синусов и косинусов. Элементарные формулы тригонометрии. Элементы логарифмического исчисления.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i/>
          <w:sz w:val="24"/>
          <w:szCs w:val="24"/>
        </w:rPr>
        <w:t>Дополнительные знания по физике</w:t>
      </w:r>
      <w:r w:rsidRPr="00270E6B">
        <w:rPr>
          <w:rFonts w:ascii="Times New Roman" w:eastAsia="Calibri" w:hAnsi="Times New Roman" w:cs="Times New Roman"/>
          <w:sz w:val="24"/>
          <w:szCs w:val="24"/>
        </w:rPr>
        <w:t>: Законы сохранения механической энергии, импульса и момента импульса. Понятие об инерциальных и неинерциальных системах отсчета. Потенциальная энергия взаимодействия точечных масс. Геометрическая оптика, ход лучей через линзу.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10 класс (включаются все пункты программы 9 класса)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1. Звезды, общие понятия.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Основные характеристики звезд: температура, масса, радиус и светимость. Абсолютная звездная величина, связь видимого блеска с расстоянием. Законы излучения абсолютно черного тела: закон Стефана-Больцмана, закон смещения Вина. Понятие эффективной температуры.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2. Классификация звезд.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Представление о фотометрических системах </w:t>
      </w:r>
      <w:r w:rsidRPr="00270E6B">
        <w:rPr>
          <w:rFonts w:ascii="Times New Roman" w:eastAsia="Calibri" w:hAnsi="Times New Roman" w:cs="Times New Roman"/>
          <w:sz w:val="24"/>
          <w:szCs w:val="24"/>
          <w:lang w:val="en-US"/>
        </w:rPr>
        <w:t>UBVR</w:t>
      </w:r>
      <w:r w:rsidRPr="00270E6B">
        <w:rPr>
          <w:rFonts w:ascii="Times New Roman" w:eastAsia="Calibri" w:hAnsi="Times New Roman" w:cs="Times New Roman"/>
          <w:sz w:val="24"/>
          <w:szCs w:val="24"/>
        </w:rPr>
        <w:t>, показатели цвета. Линии поглощения в спектрах звезд, спектральная классификация. Диаграмма «спектр-светимость» (Герцшпрунга-Рессела). Звезды главной последовательности, гиганты, сверхгиганты. Соотношение «масса-светимость» для звезд главной последовательности.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3. Эволюция Солнца и звезд.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Время жизни звезд различной массы. Сверхновые звезды. Поздние стадии эволюции звезд: белые карлики, нейтронные звезды, черные дыры. Гравитационный радиус. Пульсары.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4. Двойные и переменные звезды.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Затменные переменные звезды. Спектрально-двойные звезды. Определение масс и размеров звезд в двойных системах. Внесолнечные планеты. Пульсирующие переменные звезды, их типы, кривые блеска. Зависимость «период-светимость» для цефеид. Новые звезды.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5. Рассеянные и шаровые звездные скопления.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Возраст, физические свойства скоплений и особенности входящих в них звезд. Основные различия между рассеянными и шаровыми скоплениями. Диаграммы Герцшпрунга-Рессела для звезд скоплений. Движение звезд, входящих в скопление. Метод «группового параллакса» определения расстояния до скопления.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6. Движение звезд в пространстве.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Лучевая скорость звезд и метод ее измерения. Тангенциальная скорость и собственное движение звезд. Апекс.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7. Солнце.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Основные характеристики, общие представления о внутреннем строении и строении атмосферы. Характеристики Солнца как звезды, солнечная постоянная. Солнечная активность, циклы солнечной активности. Магнитные поля на Солнце. Солнечно-земные связи.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8. Межзвездная среда.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Представление о распределении газа и пыли в пространстве. Плотность, температура и химический состав межзвездной среды. Межзвездное поглощение света, его зависимость от длины волны и влияние на звездные величины и цвет звезд.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9. Строение галактик.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Наша Галактика. Ближайшие галактики. Расстояние до ближайших галактик. Состав галактик и их физические характеристики. Вращение галактических дисков. Морфологические типы галактик и их особенности.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10. Телескопы, их разрешающая и проницающая способность.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Предельное угловое разрешение и проницающая способность. Размеры дифракционного изображения, ограничения земной атмосферы на разрешеющую способность.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i/>
          <w:sz w:val="24"/>
          <w:szCs w:val="24"/>
        </w:rPr>
        <w:t>Дополнительные знания по математике</w:t>
      </w:r>
      <w:r w:rsidRPr="00270E6B">
        <w:rPr>
          <w:rFonts w:ascii="Times New Roman" w:eastAsia="Calibri" w:hAnsi="Times New Roman" w:cs="Times New Roman"/>
          <w:sz w:val="24"/>
          <w:szCs w:val="24"/>
        </w:rPr>
        <w:t>: площадь поверхности сферы, объем шара.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Дополнительные знания по физике</w:t>
      </w:r>
      <w:r w:rsidRPr="00270E6B">
        <w:rPr>
          <w:rFonts w:ascii="Times New Roman" w:eastAsia="Calibri" w:hAnsi="Times New Roman" w:cs="Times New Roman"/>
          <w:sz w:val="24"/>
          <w:szCs w:val="24"/>
        </w:rPr>
        <w:t>: газовые законы, понятие температуры, тепловой энергии газа, концентрации частиц и давления.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11 класс (включаются все пункты программы 9 и 10 классов)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1. Приливное воздействие. Понятие о радиусе Роша, точках либрации.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2. Оптические свойства атмосфер планет и межзвездной среды.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Рассеяние и поглощение света в атмосфере Земли, в межпланетной и межзвездной среде, зависимость поглощения от длины волны. Атмосферная рефракция, зависимость от высоты объекта, свойств атмосферы, длины волны света.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3. Законы излучения.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Понятие спектра. Распределение энергии в спектрах различных астрономических объектов. Излучение абсолютно черного тела. Формула Планка. Приближение Релея-Джинса и Вина, область их применения.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4. Спектры звезд.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 xml:space="preserve">Атмосферы Солнца и звезд. Фотосфера, хромосфера и корона Солнца. Температурный режим солнечной короны. Основы спектрального анализа. Спектры солнечной короны, газовых туманностей. 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5. Представление о внутреннем строении Солнца и звезд.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Ядерные источники энергии звезд, запасы ядерной энергии. Выделение энергии при термоядерных реакциях. Образование химических элементов в недрах звезд различных типов, в сверхновых (качественно). Стадия гравитационного сжатия при образовании звезды.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6. Ионизованное состояние вещества.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Понятие об ионизованном газе. Общие представления об ионах в атмосфере Земли и межпланетной среде. Магнитное поле Земли. Полярные сияния. Межзвездное магнитное поле.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7. Галактики.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Определение расстояний до галактик. Красное смещение в спектрах галактик. Закон Хаббла. Скопление галактик. Общее представление о радиогалактиках, квазарах. Представление о гравитационных линзах. Крупномасштабная структура Вселенной. Реликтовое излучение и его спектр.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lastRenderedPageBreak/>
        <w:t>8. Приемники излучения.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sz w:val="24"/>
          <w:szCs w:val="24"/>
        </w:rPr>
        <w:t>Элементарные сведения о современных методах фотометрии и спектроскопии. Фотоумножители, ПЗС-матрицы. Использование светофильтров. Радиотелескопы и интерферометры.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Дополнительные знания по физике: </w:t>
      </w:r>
      <w:r w:rsidRPr="00270E6B">
        <w:rPr>
          <w:rFonts w:ascii="Times New Roman" w:eastAsia="Calibri" w:hAnsi="Times New Roman" w:cs="Times New Roman"/>
          <w:sz w:val="24"/>
          <w:szCs w:val="24"/>
        </w:rPr>
        <w:t>Элементы специальной теории относительности. Релятивистская формула для эффекта Доплера. Гравитационное красное смещение. Связь массы и энергии. Свойства элементарных частиц (электрон, протон, нейтрон, фотон). Квантовые и волновые свойства света. Энергия квантов, связь с частотой и длиной волны. Давление света. Спектр атома водорода. Космические лучи. Понятие об интерференции и дифракции.</w:t>
      </w: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 w:type="page"/>
      </w: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 Физические и астрономические постоянные и величины</w:t>
      </w:r>
      <w:r w:rsidRPr="00270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270E6B">
        <w:rPr>
          <w:rFonts w:ascii="Times New Roman" w:eastAsia="Calibri" w:hAnsi="Times New Roman" w:cs="Times New Roman"/>
          <w:bCs/>
          <w:iCs/>
          <w:sz w:val="24"/>
          <w:szCs w:val="24"/>
        </w:rPr>
        <w:t>Таблица 1.</w:t>
      </w:r>
    </w:p>
    <w:tbl>
      <w:tblPr>
        <w:tblStyle w:val="TableGrid"/>
        <w:tblW w:w="9540" w:type="dxa"/>
        <w:tblInd w:w="108" w:type="dxa"/>
        <w:tblLook w:val="01E0"/>
      </w:tblPr>
      <w:tblGrid>
        <w:gridCol w:w="4668"/>
        <w:gridCol w:w="2528"/>
        <w:gridCol w:w="2344"/>
      </w:tblGrid>
      <w:tr w:rsidR="00270E6B" w:rsidRPr="00270E6B" w:rsidTr="00270E6B">
        <w:trPr>
          <w:cantSplit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Точное значение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Приближенное значение</w:t>
            </w:r>
          </w:p>
        </w:tc>
      </w:tr>
      <w:tr w:rsidR="00270E6B" w:rsidRPr="00270E6B" w:rsidTr="00270E6B">
        <w:tc>
          <w:tcPr>
            <w:tcW w:w="46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Астрономическая единица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372" w:dyaOrig="228">
                <v:shape id="_x0000_i1038" type="#_x0000_t75" style="width:19.2pt;height:12pt" o:ole="">
                  <v:imagedata r:id="rId31" o:title=""/>
                </v:shape>
                <o:OLEObject Type="Embed" ProgID="Equation.3" ShapeID="_x0000_i1038" DrawAspect="Content" ObjectID="_1592463381" r:id="rId32"/>
              </w:objec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740" w:dyaOrig="720">
                <v:shape id="_x0000_i1039" type="#_x0000_t75" style="width:87.6pt;height:36pt" o:ole="">
                  <v:imagedata r:id="rId33" o:title=""/>
                </v:shape>
                <o:OLEObject Type="Embed" ProgID="Equation.3" ShapeID="_x0000_i1039" DrawAspect="Content" ObjectID="_1592463382" r:id="rId34"/>
              </w:objec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140" w:dyaOrig="720">
                <v:shape id="_x0000_i1040" type="#_x0000_t75" style="width:57.6pt;height:36pt" o:ole="">
                  <v:imagedata r:id="rId35" o:title=""/>
                </v:shape>
                <o:OLEObject Type="Embed" ProgID="Equation.3" ShapeID="_x0000_i1040" DrawAspect="Content" ObjectID="_1592463383" r:id="rId36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Парсек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312" w:dyaOrig="228">
                <v:shape id="_x0000_i1041" type="#_x0000_t75" style="width:15.6pt;height:12pt" o:ole="">
                  <v:imagedata r:id="rId37" o:title=""/>
                </v:shape>
                <o:OLEObject Type="Embed" ProgID="Equation.3" ShapeID="_x0000_i1041" DrawAspect="Content" ObjectID="_1592463384" r:id="rId38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728" w:dyaOrig="1068">
                <v:shape id="_x0000_i1042" type="#_x0000_t75" style="width:86.4pt;height:54pt" o:ole="">
                  <v:imagedata r:id="rId39" o:title=""/>
                </v:shape>
                <o:OLEObject Type="Embed" ProgID="Equation.3" ShapeID="_x0000_i1042" DrawAspect="Content" ObjectID="_1592463385" r:id="rId40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212" w:dyaOrig="720">
                <v:shape id="_x0000_i1043" type="#_x0000_t75" style="width:61.2pt;height:36pt" o:ole="">
                  <v:imagedata r:id="rId41" o:title=""/>
                </v:shape>
                <o:OLEObject Type="Embed" ProgID="Equation.3" ShapeID="_x0000_i1043" DrawAspect="Content" ObjectID="_1592463386" r:id="rId42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Световой год</w:t>
            </w:r>
            <w:r w:rsidRPr="00270E6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object w:dxaOrig="432" w:dyaOrig="228">
                <v:shape id="_x0000_i1044" type="#_x0000_t75" style="width:21.6pt;height:12pt" o:ole="">
                  <v:imagedata r:id="rId43" o:title=""/>
                </v:shape>
                <o:OLEObject Type="Embed" ProgID="Equation.3" ShapeID="_x0000_i1044" DrawAspect="Content" ObjectID="_1592463387" r:id="rId44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36320" cy="198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732" w:dyaOrig="312">
                <v:shape id="_x0000_i1045" type="#_x0000_t75" style="width:37.2pt;height:15.6pt" o:ole="">
                  <v:imagedata r:id="rId46" o:title=""/>
                </v:shape>
                <o:OLEObject Type="Embed" ProgID="Equation.3" ShapeID="_x0000_i1045" DrawAspect="Content" ObjectID="_1592463388" r:id="rId47"/>
              </w:object>
            </w:r>
          </w:p>
        </w:tc>
      </w:tr>
      <w:tr w:rsidR="00270E6B" w:rsidRPr="00270E6B" w:rsidTr="00270E6B"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E6B">
              <w:rPr>
                <w:rFonts w:ascii="Times New Roman" w:hAnsi="Times New Roman"/>
                <w:b/>
                <w:sz w:val="24"/>
                <w:szCs w:val="24"/>
              </w:rPr>
              <w:t>Солнце</w: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Масса Солнца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372" w:dyaOrig="360">
                <v:shape id="_x0000_i1046" type="#_x0000_t75" style="width:19.2pt;height:18pt" o:ole="">
                  <v:imagedata r:id="rId48" o:title=""/>
                </v:shape>
                <o:OLEObject Type="Embed" ProgID="Equation.3" ShapeID="_x0000_i1046" DrawAspect="Content" ObjectID="_1592463389" r:id="rId49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332" w:dyaOrig="312">
                <v:shape id="_x0000_i1047" type="#_x0000_t75" style="width:67.2pt;height:15.6pt" o:ole="">
                  <v:imagedata r:id="rId50" o:title=""/>
                </v:shape>
                <o:OLEObject Type="Embed" ProgID="Equation.3" ShapeID="_x0000_i1047" DrawAspect="Content" ObjectID="_1592463390" r:id="rId51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948" w:dyaOrig="312">
                <v:shape id="_x0000_i1048" type="#_x0000_t75" style="width:48pt;height:15.6pt" o:ole="">
                  <v:imagedata r:id="rId52" o:title=""/>
                </v:shape>
                <o:OLEObject Type="Embed" ProgID="Equation.3" ShapeID="_x0000_i1048" DrawAspect="Content" ObjectID="_1592463391" r:id="rId53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Радиус Солнца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300" w:dyaOrig="360">
                <v:shape id="_x0000_i1049" type="#_x0000_t75" style="width:15.6pt;height:18pt" o:ole="">
                  <v:imagedata r:id="rId54" o:title=""/>
                </v:shape>
                <o:OLEObject Type="Embed" ProgID="Equation.3" ShapeID="_x0000_i1049" DrawAspect="Content" ObjectID="_1592463392" r:id="rId55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452" w:dyaOrig="312">
                <v:shape id="_x0000_i1050" type="#_x0000_t75" style="width:73.2pt;height:15.6pt" o:ole="">
                  <v:imagedata r:id="rId56" o:title=""/>
                </v:shape>
                <o:OLEObject Type="Embed" ProgID="Equation.3" ShapeID="_x0000_i1050" DrawAspect="Content" ObjectID="_1592463393" r:id="rId57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912" w:dyaOrig="312">
                <v:shape id="_x0000_i1051" type="#_x0000_t75" style="width:45.6pt;height:15.6pt" o:ole="">
                  <v:imagedata r:id="rId58" o:title=""/>
                </v:shape>
                <o:OLEObject Type="Embed" ProgID="Equation.3" ShapeID="_x0000_i1051" DrawAspect="Content" ObjectID="_1592463394" r:id="rId59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Светимость Солнца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288" w:dyaOrig="360">
                <v:shape id="_x0000_i1052" type="#_x0000_t75" style="width:14.4pt;height:18pt" o:ole="">
                  <v:imagedata r:id="rId60" o:title=""/>
                </v:shape>
                <o:OLEObject Type="Embed" ProgID="Equation.3" ShapeID="_x0000_i1052" DrawAspect="Content" ObjectID="_1592463395" r:id="rId61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488" w:dyaOrig="312">
                <v:shape id="_x0000_i1053" type="#_x0000_t75" style="width:74.4pt;height:15.6pt" o:ole="">
                  <v:imagedata r:id="rId62" o:title=""/>
                </v:shape>
                <o:OLEObject Type="Embed" ProgID="Equation.3" ShapeID="_x0000_i1053" DrawAspect="Content" ObjectID="_1592463396" r:id="rId63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068" w:dyaOrig="312">
                <v:shape id="_x0000_i1054" type="#_x0000_t75" style="width:54pt;height:15.6pt" o:ole="">
                  <v:imagedata r:id="rId64" o:title=""/>
                </v:shape>
                <o:OLEObject Type="Embed" ProgID="Equation.3" ShapeID="_x0000_i1054" DrawAspect="Content" ObjectID="_1592463397" r:id="rId65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Эффективная температура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252" w:dyaOrig="360">
                <v:shape id="_x0000_i1055" type="#_x0000_t75" style="width:13.2pt;height:18pt" o:ole="">
                  <v:imagedata r:id="rId66" o:title=""/>
                </v:shape>
                <o:OLEObject Type="Embed" ProgID="Equation.3" ShapeID="_x0000_i1055" DrawAspect="Content" ObjectID="_1592463398" r:id="rId67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792" w:dyaOrig="312">
                <v:shape id="_x0000_i1056" type="#_x0000_t75" style="width:39.6pt;height:15.6pt" o:ole="">
                  <v:imagedata r:id="rId68" o:title=""/>
                </v:shape>
                <o:OLEObject Type="Embed" ProgID="Equation.3" ShapeID="_x0000_i1056" DrawAspect="Content" ObjectID="_1592463399" r:id="rId69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792" w:dyaOrig="312">
                <v:shape id="_x0000_i1057" type="#_x0000_t75" style="width:39.6pt;height:15.6pt" o:ole="">
                  <v:imagedata r:id="rId70" o:title=""/>
                </v:shape>
                <o:OLEObject Type="Embed" ProgID="Equation.3" ShapeID="_x0000_i1057" DrawAspect="Content" ObjectID="_1592463400" r:id="rId71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Ускорение свободного падения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300" w:dyaOrig="360">
                <v:shape id="_x0000_i1058" type="#_x0000_t75" style="width:15.6pt;height:18pt" o:ole="">
                  <v:imagedata r:id="rId72" o:title=""/>
                </v:shape>
                <o:OLEObject Type="Embed" ProgID="Equation.3" ShapeID="_x0000_i1058" DrawAspect="Content" ObjectID="_1592463401" r:id="rId73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728" w:dyaOrig="312">
                <v:shape id="_x0000_i1059" type="#_x0000_t75" style="width:86.4pt;height:15.6pt" o:ole="">
                  <v:imagedata r:id="rId74" o:title=""/>
                </v:shape>
                <o:OLEObject Type="Embed" ProgID="Equation.3" ShapeID="_x0000_i1059" DrawAspect="Content" ObjectID="_1592463402" r:id="rId75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960" w:dyaOrig="312">
                <v:shape id="_x0000_i1060" type="#_x0000_t75" style="width:48pt;height:15.6pt" o:ole="">
                  <v:imagedata r:id="rId76" o:title=""/>
                </v:shape>
                <o:OLEObject Type="Embed" ProgID="Equation.3" ShapeID="_x0000_i1060" DrawAspect="Content" ObjectID="_1592463403" r:id="rId77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Скорость освобождения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288" w:dyaOrig="348">
                <v:shape id="_x0000_i1061" type="#_x0000_t75" style="width:14.4pt;height:18pt" o:ole="">
                  <v:imagedata r:id="rId78" o:title=""/>
                </v:shape>
                <o:OLEObject Type="Embed" ProgID="Equation.3" ShapeID="_x0000_i1061" DrawAspect="Content" ObjectID="_1592463404" r:id="rId79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200" w:dyaOrig="312">
                <v:shape id="_x0000_i1062" type="#_x0000_t75" style="width:60pt;height:15.6pt" o:ole="">
                  <v:imagedata r:id="rId80" o:title=""/>
                </v:shape>
                <o:OLEObject Type="Embed" ProgID="Equation.3" ShapeID="_x0000_i1062" DrawAspect="Content" ObjectID="_1592463405" r:id="rId81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020" w:dyaOrig="312">
                <v:shape id="_x0000_i1063" type="#_x0000_t75" style="width:51.6pt;height:15.6pt" o:ole="">
                  <v:imagedata r:id="rId82" o:title=""/>
                </v:shape>
                <o:OLEObject Type="Embed" ProgID="Equation.3" ShapeID="_x0000_i1063" DrawAspect="Content" ObjectID="_1592463406" r:id="rId83"/>
              </w:object>
            </w:r>
          </w:p>
        </w:tc>
      </w:tr>
      <w:tr w:rsidR="00270E6B" w:rsidRPr="00270E6B" w:rsidTr="00270E6B"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E6B">
              <w:rPr>
                <w:rFonts w:ascii="Times New Roman" w:hAnsi="Times New Roman"/>
                <w:b/>
                <w:sz w:val="24"/>
                <w:szCs w:val="24"/>
              </w:rPr>
              <w:t>Земля</w: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Масса Земли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408" w:dyaOrig="360">
                <v:shape id="_x0000_i1064" type="#_x0000_t75" style="width:20.4pt;height:18pt" o:ole="">
                  <v:imagedata r:id="rId84" o:title=""/>
                </v:shape>
                <o:OLEObject Type="Embed" ProgID="Equation.3" ShapeID="_x0000_i1064" DrawAspect="Content" ObjectID="_1592463407" r:id="rId85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368" w:dyaOrig="312">
                <v:shape id="_x0000_i1065" type="#_x0000_t75" style="width:68.4pt;height:15.6pt" o:ole="">
                  <v:imagedata r:id="rId86" o:title=""/>
                </v:shape>
                <o:OLEObject Type="Embed" ProgID="Equation.3" ShapeID="_x0000_i1065" DrawAspect="Content" ObjectID="_1592463408" r:id="rId87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948" w:dyaOrig="312">
                <v:shape id="_x0000_i1066" type="#_x0000_t75" style="width:48pt;height:15.6pt" o:ole="">
                  <v:imagedata r:id="rId88" o:title=""/>
                </v:shape>
                <o:OLEObject Type="Embed" ProgID="Equation.3" ShapeID="_x0000_i1066" DrawAspect="Content" ObjectID="_1592463409" r:id="rId89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Средняя плотность Земли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240" w:dyaOrig="300">
                <v:shape id="_x0000_i1067" type="#_x0000_t75" style="width:12pt;height:15.6pt" o:ole="">
                  <v:imagedata r:id="rId90" o:title=""/>
                </v:shape>
                <o:OLEObject Type="Embed" ProgID="Equation.3" ShapeID="_x0000_i1067" DrawAspect="Content" ObjectID="_1592463410" r:id="rId91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680" w:dyaOrig="312">
                <v:shape id="_x0000_i1068" type="#_x0000_t75" style="width:84pt;height:15.6pt" o:ole="">
                  <v:imagedata r:id="rId92" o:title=""/>
                </v:shape>
                <o:OLEObject Type="Embed" ProgID="Equation.3" ShapeID="_x0000_i1068" DrawAspect="Content" ObjectID="_1592463411" r:id="rId93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440" w:dyaOrig="312">
                <v:shape id="_x0000_i1069" type="#_x0000_t75" style="width:1in;height:15.6pt" o:ole="">
                  <v:imagedata r:id="rId94" o:title=""/>
                </v:shape>
                <o:OLEObject Type="Embed" ProgID="Equation.3" ShapeID="_x0000_i1069" DrawAspect="Content" ObjectID="_1592463412" r:id="rId95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Экваториальный радиус Земли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312" w:dyaOrig="360">
                <v:shape id="_x0000_i1070" type="#_x0000_t75" style="width:15.6pt;height:18pt" o:ole="">
                  <v:imagedata r:id="rId96" o:title=""/>
                </v:shape>
                <o:OLEObject Type="Embed" ProgID="Equation.3" ShapeID="_x0000_i1070" DrawAspect="Content" ObjectID="_1592463413" r:id="rId97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888" w:dyaOrig="312">
                <v:shape id="_x0000_i1071" type="#_x0000_t75" style="width:44.4pt;height:15.6pt" o:ole="">
                  <v:imagedata r:id="rId98" o:title=""/>
                </v:shape>
                <o:OLEObject Type="Embed" ProgID="Equation.3" ShapeID="_x0000_i1071" DrawAspect="Content" ObjectID="_1592463414" r:id="rId99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888" w:dyaOrig="312">
                <v:shape id="_x0000_i1072" type="#_x0000_t75" style="width:44.4pt;height:15.6pt" o:ole="">
                  <v:imagedata r:id="rId100" o:title=""/>
                </v:shape>
                <o:OLEObject Type="Embed" ProgID="Equation.3" ShapeID="_x0000_i1072" DrawAspect="Content" ObjectID="_1592463415" r:id="rId101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Полярный радиус Земли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360" w:dyaOrig="348">
                <v:shape id="_x0000_i1073" type="#_x0000_t75" style="width:18pt;height:18pt" o:ole="">
                  <v:imagedata r:id="rId102" o:title=""/>
                </v:shape>
                <o:OLEObject Type="Embed" ProgID="Equation.3" ShapeID="_x0000_i1073" DrawAspect="Content" ObjectID="_1592463416" r:id="rId103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888" w:dyaOrig="312">
                <v:shape id="_x0000_i1074" type="#_x0000_t75" style="width:44.4pt;height:15.6pt" o:ole="">
                  <v:imagedata r:id="rId104" o:title=""/>
                </v:shape>
                <o:OLEObject Type="Embed" ProgID="Equation.3" ShapeID="_x0000_i1074" DrawAspect="Content" ObjectID="_1592463417" r:id="rId105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Отношение масс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80" w:dyaOrig="348">
                <v:shape id="_x0000_i1075" type="#_x0000_t75" style="width:9.6pt;height:18pt" o:ole="">
                  <v:imagedata r:id="rId106" o:title=""/>
                </v:shape>
                <o:OLEObject Type="Embed" ProgID="Equation.3" ShapeID="_x0000_i1075" DrawAspect="Content" ObjectID="_1592463418" r:id="rId107"/>
              </w:objec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888" w:dyaOrig="360">
                <v:shape id="_x0000_i1076" type="#_x0000_t75" style="width:44.4pt;height:18pt" o:ole="">
                  <v:imagedata r:id="rId108" o:title=""/>
                </v:shape>
                <o:OLEObject Type="Embed" ProgID="Equation.3" ShapeID="_x0000_i1076" DrawAspect="Content" ObjectID="_1592463419" r:id="rId109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780" w:dyaOrig="288">
                <v:shape id="_x0000_i1077" type="#_x0000_t75" style="width:39.6pt;height:14.4pt" o:ole="">
                  <v:imagedata r:id="rId110" o:title=""/>
                </v:shape>
                <o:OLEObject Type="Embed" ProgID="Equation.3" ShapeID="_x0000_i1077" DrawAspect="Content" ObjectID="_1592463420" r:id="rId111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780" w:dyaOrig="288">
                <v:shape id="_x0000_i1078" type="#_x0000_t75" style="width:39.6pt;height:14.4pt" o:ole="">
                  <v:imagedata r:id="rId112" o:title=""/>
                </v:shape>
                <o:OLEObject Type="Embed" ProgID="Equation.3" ShapeID="_x0000_i1078" DrawAspect="Content" ObjectID="_1592463421" r:id="rId113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Ускорение свободного падения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228" w:dyaOrig="252">
                <v:shape id="_x0000_i1079" type="#_x0000_t75" style="width:12pt;height:13.2pt" o:ole="">
                  <v:imagedata r:id="rId114" o:title=""/>
                </v:shape>
                <o:OLEObject Type="Embed" ProgID="Equation.3" ShapeID="_x0000_i1079" DrawAspect="Content" ObjectID="_1592463422" r:id="rId115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428" w:dyaOrig="360">
                <v:shape id="_x0000_i1080" type="#_x0000_t75" style="width:1in;height:18pt" o:ole="">
                  <v:imagedata r:id="rId116" o:title=""/>
                </v:shape>
                <o:OLEObject Type="Embed" ProgID="Equation.3" ShapeID="_x0000_i1080" DrawAspect="Content" ObjectID="_1592463423" r:id="rId117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852" w:dyaOrig="360">
                <v:shape id="_x0000_i1081" type="#_x0000_t75" style="width:43.2pt;height:18pt" o:ole="">
                  <v:imagedata r:id="rId118" o:title=""/>
                </v:shape>
                <o:OLEObject Type="Embed" ProgID="Equation.3" ShapeID="_x0000_i1081" DrawAspect="Content" ObjectID="_1592463424" r:id="rId119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Первая космическая скорость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252" w:dyaOrig="348">
                <v:shape id="_x0000_i1082" type="#_x0000_t75" style="width:13.2pt;height:18pt" o:ole="">
                  <v:imagedata r:id="rId120" o:title=""/>
                </v:shape>
                <o:OLEObject Type="Embed" ProgID="Equation.3" ShapeID="_x0000_i1082" DrawAspect="Content" ObjectID="_1592463425" r:id="rId121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068" w:dyaOrig="312">
                <v:shape id="_x0000_i1083" type="#_x0000_t75" style="width:54pt;height:15.6pt" o:ole="">
                  <v:imagedata r:id="rId122" o:title=""/>
                </v:shape>
                <o:OLEObject Type="Embed" ProgID="Equation.3" ShapeID="_x0000_i1083" DrawAspect="Content" ObjectID="_1592463426" r:id="rId123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768" w:dyaOrig="312">
                <v:shape id="_x0000_i1084" type="#_x0000_t75" style="width:38.4pt;height:15.6pt" o:ole="">
                  <v:imagedata r:id="rId124" o:title=""/>
                </v:shape>
                <o:OLEObject Type="Embed" ProgID="Equation.3" ShapeID="_x0000_i1084" DrawAspect="Content" ObjectID="_1592463427" r:id="rId125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Звездные сутки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80" w:dyaOrig="228">
                <v:shape id="_x0000_i1085" type="#_x0000_t75" style="width:9.6pt;height:12pt" o:ole="">
                  <v:imagedata r:id="rId126" o:title=""/>
                </v:shape>
                <o:OLEObject Type="Embed" ProgID="Equation.3" ShapeID="_x0000_i1085" DrawAspect="Content" ObjectID="_1592463428" r:id="rId127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840" w:dyaOrig="312">
                <v:shape id="_x0000_i1086" type="#_x0000_t75" style="width:42pt;height:15.6pt" o:ole="">
                  <v:imagedata r:id="rId128" o:title=""/>
                </v:shape>
                <o:OLEObject Type="Embed" ProgID="Equation.3" ShapeID="_x0000_i1086" DrawAspect="Content" ObjectID="_1592463429" r:id="rId129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840" w:dyaOrig="312">
                <v:shape id="_x0000_i1087" type="#_x0000_t75" style="width:42pt;height:15.6pt" o:ole="">
                  <v:imagedata r:id="rId130" o:title=""/>
                </v:shape>
                <o:OLEObject Type="Embed" ProgID="Equation.3" ShapeID="_x0000_i1087" DrawAspect="Content" ObjectID="_1592463430" r:id="rId131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Средние солнечные сутки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840" w:dyaOrig="312">
                <v:shape id="_x0000_i1088" type="#_x0000_t75" style="width:42pt;height:15.6pt" o:ole="">
                  <v:imagedata r:id="rId132" o:title=""/>
                </v:shape>
                <o:OLEObject Type="Embed" ProgID="Equation.3" ShapeID="_x0000_i1088" DrawAspect="Content" ObjectID="_1592463431" r:id="rId133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Тропический год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228" w:dyaOrig="252">
                <v:shape id="_x0000_i1089" type="#_x0000_t75" style="width:12pt;height:13.2pt" o:ole="">
                  <v:imagedata r:id="rId134" o:title=""/>
                </v:shape>
                <o:OLEObject Type="Embed" ProgID="Equation.3" ShapeID="_x0000_i1089" DrawAspect="Content" ObjectID="_1592463432" r:id="rId135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2292" w:dyaOrig="1032">
                <v:shape id="_x0000_i1090" type="#_x0000_t75" style="width:115.2pt;height:51.6pt" o:ole="">
                  <v:imagedata r:id="rId136" o:title=""/>
                </v:shape>
                <o:OLEObject Type="Embed" ProgID="Equation.3" ShapeID="_x0000_i1090" DrawAspect="Content" ObjectID="_1592463433" r:id="rId137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2028" w:dyaOrig="648">
                <v:shape id="_x0000_i1091" type="#_x0000_t75" style="width:102pt;height:32.4pt" o:ole="">
                  <v:imagedata r:id="rId138" o:title=""/>
                </v:shape>
                <o:OLEObject Type="Embed" ProgID="Equation.3" ShapeID="_x0000_i1091" DrawAspect="Content" ObjectID="_1592463434" r:id="rId139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Сидерический год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392" w:dyaOrig="312">
                <v:shape id="_x0000_i1092" type="#_x0000_t75" style="width:69.6pt;height:15.6pt" o:ole="">
                  <v:imagedata r:id="rId140" o:title=""/>
                </v:shape>
                <o:OLEObject Type="Embed" ProgID="Equation.3" ShapeID="_x0000_i1092" DrawAspect="Content" ObjectID="_1592463435" r:id="rId141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152" w:dyaOrig="312">
                <v:shape id="_x0000_i1093" type="#_x0000_t75" style="width:57.6pt;height:15.6pt" o:ole="">
                  <v:imagedata r:id="rId142" o:title=""/>
                </v:shape>
                <o:OLEObject Type="Embed" ProgID="Equation.3" ShapeID="_x0000_i1093" DrawAspect="Content" ObjectID="_1592463436" r:id="rId143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Драконический год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392" w:dyaOrig="312">
                <v:shape id="_x0000_i1094" type="#_x0000_t75" style="width:69.6pt;height:15.6pt" o:ole="">
                  <v:imagedata r:id="rId144" o:title=""/>
                </v:shape>
                <o:OLEObject Type="Embed" ProgID="Equation.3" ShapeID="_x0000_i1094" DrawAspect="Content" ObjectID="_1592463437" r:id="rId145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Юлианский год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392" w:dyaOrig="312">
                <v:shape id="_x0000_i1095" type="#_x0000_t75" style="width:69.6pt;height:15.6pt" o:ole="">
                  <v:imagedata r:id="rId146" o:title=""/>
                </v:shape>
                <o:OLEObject Type="Embed" ProgID="Equation.3" ShapeID="_x0000_i1095" DrawAspect="Content" ObjectID="_1592463438" r:id="rId147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>Грегорианский год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392" w:dyaOrig="312">
                <v:shape id="_x0000_i1096" type="#_x0000_t75" style="width:69.6pt;height:15.6pt" o:ole="">
                  <v:imagedata r:id="rId148" o:title=""/>
                </v:shape>
                <o:OLEObject Type="Embed" ProgID="Equation.3" ShapeID="_x0000_i1096" DrawAspect="Content" ObjectID="_1592463439" r:id="rId149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Наклон эклиптики к экватору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92" w:dyaOrig="228">
                <v:shape id="_x0000_i1097" type="#_x0000_t75" style="width:9.6pt;height:12pt" o:ole="">
                  <v:imagedata r:id="rId150" o:title=""/>
                </v:shape>
                <o:OLEObject Type="Embed" ProgID="Equation.3" ShapeID="_x0000_i1097" DrawAspect="Content" ObjectID="_1592463440" r:id="rId151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708" w:dyaOrig="288">
                <v:shape id="_x0000_i1098" type="#_x0000_t75" style="width:36pt;height:14.4pt" o:ole="">
                  <v:imagedata r:id="rId152" o:title=""/>
                </v:shape>
                <o:OLEObject Type="Embed" ProgID="Equation.3" ShapeID="_x0000_i1098" DrawAspect="Content" ObjectID="_1592463441" r:id="rId153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588" w:dyaOrig="312">
                <v:shape id="_x0000_i1099" type="#_x0000_t75" style="width:30pt;height:15.6pt" o:ole="">
                  <v:imagedata r:id="rId154" o:title=""/>
                </v:shape>
                <o:OLEObject Type="Embed" ProgID="Equation.3" ShapeID="_x0000_i1099" DrawAspect="Content" ObjectID="_1592463442" r:id="rId155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Эксцентриситет земной орбиты </w:t>
            </w:r>
            <w:r w:rsidRPr="00270E6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972" w:dyaOrig="288">
                <v:shape id="_x0000_i1100" type="#_x0000_t75" style="width:49.2pt;height:14.4pt" o:ole="">
                  <v:imagedata r:id="rId156" o:title=""/>
                </v:shape>
                <o:OLEObject Type="Embed" ProgID="Equation.3" ShapeID="_x0000_i1100" DrawAspect="Content" ObjectID="_1592463443" r:id="rId157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320" w:dyaOrig="288">
                <v:shape id="_x0000_i1101" type="#_x0000_t75" style="width:66pt;height:14.4pt" o:ole="">
                  <v:imagedata r:id="rId158" o:title=""/>
                </v:shape>
                <o:OLEObject Type="Embed" ProgID="Equation.3" ShapeID="_x0000_i1101" DrawAspect="Content" ObjectID="_1592463444" r:id="rId159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Период прецессии </w:t>
            </w:r>
            <w:r w:rsidRPr="00270E6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188" w:dyaOrig="312">
                <v:shape id="_x0000_i1102" type="#_x0000_t75" style="width:60pt;height:15.6pt" o:ole="">
                  <v:imagedata r:id="rId160" o:title=""/>
                </v:shape>
                <o:OLEObject Type="Embed" ProgID="Equation.3" ShapeID="_x0000_i1102" DrawAspect="Content" ObjectID="_1592463445" r:id="rId161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212" w:dyaOrig="312">
                <v:shape id="_x0000_i1103" type="#_x0000_t75" style="width:61.2pt;height:15.6pt" o:ole="">
                  <v:imagedata r:id="rId162" o:title=""/>
                </v:shape>
                <o:OLEObject Type="Embed" ProgID="Equation.3" ShapeID="_x0000_i1103" DrawAspect="Content" ObjectID="_1592463446" r:id="rId163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228" w:dyaOrig="228">
                <v:shape id="_x0000_i1104" type="#_x0000_t75" style="width:12pt;height:12pt" o:ole="">
                  <v:imagedata r:id="rId164" o:title=""/>
                </v:shape>
                <o:OLEObject Type="Embed" ProgID="Equation.3" ShapeID="_x0000_i1104" DrawAspect="Content" ObjectID="_1592463447" r:id="rId165"/>
              </w:obje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428" w:dyaOrig="312">
                <v:shape id="_x0000_i1105" type="#_x0000_t75" style="width:1in;height:15.6pt" o:ole="">
                  <v:imagedata r:id="rId166" o:title=""/>
                </v:shape>
                <o:OLEObject Type="Embed" ProgID="Equation.3" ShapeID="_x0000_i1105" DrawAspect="Content" ObjectID="_1592463448" r:id="rId167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480" w:dyaOrig="288">
                <v:shape id="_x0000_i1106" type="#_x0000_t75" style="width:24pt;height:14.4pt" o:ole="">
                  <v:imagedata r:id="rId168" o:title=""/>
                </v:shape>
                <o:OLEObject Type="Embed" ProgID="Equation.3" ShapeID="_x0000_i1106" DrawAspect="Content" ObjectID="_1592463449" r:id="rId169"/>
              </w:object>
            </w:r>
          </w:p>
        </w:tc>
      </w:tr>
      <w:tr w:rsidR="00270E6B" w:rsidRPr="00270E6B" w:rsidTr="00270E6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0E6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270E6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1428" w:dyaOrig="312">
                <v:shape id="_x0000_i1107" type="#_x0000_t75" style="width:1in;height:15.6pt" o:ole="">
                  <v:imagedata r:id="rId170" o:title=""/>
                </v:shape>
                <o:OLEObject Type="Embed" ProgID="Equation.3" ShapeID="_x0000_i1107" DrawAspect="Content" ObjectID="_1592463450" r:id="rId171"/>
              </w:objec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E6B" w:rsidRPr="00270E6B" w:rsidRDefault="00270E6B" w:rsidP="00270E6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70E6B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732" w:dyaOrig="288">
                <v:shape id="_x0000_i1108" type="#_x0000_t75" style="width:37.2pt;height:14.4pt" o:ole="">
                  <v:imagedata r:id="rId172" o:title=""/>
                </v:shape>
                <o:OLEObject Type="Embed" ProgID="Equation.3" ShapeID="_x0000_i1108" DrawAspect="Content" ObjectID="_1592463451" r:id="rId173"/>
              </w:object>
            </w:r>
          </w:p>
        </w:tc>
      </w:tr>
    </w:tbl>
    <w:p w:rsidR="00270E6B" w:rsidRPr="00270E6B" w:rsidRDefault="00270E6B" w:rsidP="00270E6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70E6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70E6B" w:rsidRPr="00270E6B" w:rsidRDefault="00270E6B" w:rsidP="002D479F">
      <w:pPr>
        <w:overflowPunct w:val="0"/>
        <w:autoSpaceDE w:val="0"/>
        <w:autoSpaceDN w:val="0"/>
        <w:adjustRightInd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Экваториальные координаты, моменты восходов,</w:t>
      </w:r>
    </w:p>
    <w:p w:rsidR="00270E6B" w:rsidRPr="00270E6B" w:rsidRDefault="00270E6B" w:rsidP="002D479F">
      <w:pPr>
        <w:overflowPunct w:val="0"/>
        <w:autoSpaceDE w:val="0"/>
        <w:autoSpaceDN w:val="0"/>
        <w:adjustRightInd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заходов и верхних кульминаций звезд</w:t>
      </w: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ind w:right="85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4.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6"/>
        <w:gridCol w:w="1931"/>
        <w:gridCol w:w="993"/>
        <w:gridCol w:w="821"/>
        <w:gridCol w:w="994"/>
        <w:gridCol w:w="1215"/>
        <w:gridCol w:w="1071"/>
        <w:gridCol w:w="1049"/>
      </w:tblGrid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C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hm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4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C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B0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восх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h m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кул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 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h 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зах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 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h m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2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23 50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2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Скорпиона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23 20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Змееносца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17 35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02 40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Скорпиона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21 20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C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Стрельца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22 10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Щита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18 32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12 40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2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Лебедя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2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Козерога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21 40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4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Козерога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2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Водолея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5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Пегаса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23 00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4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Водолея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21 30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Южн.Рыбы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22 55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19 30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2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Кита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2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Пегаса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22 00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8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7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7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Эридана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03 55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21 10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2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Ориона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05 15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Тельца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04 35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Мал. Пса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07 40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Бол. Пса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Ориона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Гидры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Льва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00 30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2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Льва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Девы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23 50</w:t>
            </w:r>
          </w:p>
        </w:tc>
      </w:tr>
      <w:tr w:rsidR="00270E6B" w:rsidRPr="00270E6B" w:rsidTr="00270E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Волопаса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2 30</w:t>
            </w:r>
          </w:p>
        </w:tc>
      </w:tr>
    </w:tbl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E6B" w:rsidRPr="00270E6B" w:rsidRDefault="00270E6B" w:rsidP="002D47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Моменты восходов и заходов Солнца</w:t>
      </w: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</w:t>
      </w:r>
    </w:p>
    <w:tbl>
      <w:tblPr>
        <w:tblW w:w="0" w:type="auto"/>
        <w:tblInd w:w="8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461"/>
        <w:gridCol w:w="2018"/>
        <w:gridCol w:w="1384"/>
        <w:gridCol w:w="1559"/>
      </w:tblGrid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Созвездие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восх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h 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зах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h m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01. 08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19 40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10. 08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20. 08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19 10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01. 09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18 45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10. 09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18 25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20. 09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01. 10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17 50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10. 10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20. 10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17 15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01. 11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10. 11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20. 11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Скорпион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01. 12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Змееносец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10. 12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Змееносец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20. 12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Стрелец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01. 01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Стрелец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20. 01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Стрелец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01. 02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Козерог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10. 02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Козерог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20. 02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Водолей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01. 03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Водолей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10. 03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Водолей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17 35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20. 03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01. 04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10. 04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20. 04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Овен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18 55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01. 05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Овен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19 10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Овен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19 20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20. 05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Телец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19 40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01. 06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Телец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19 55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10. 06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Телец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01. 07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Близнецы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</w:t>
            </w:r>
          </w:p>
        </w:tc>
      </w:tr>
      <w:tr w:rsidR="00270E6B" w:rsidRPr="00270E6B" w:rsidTr="00270E6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10. 07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Близнецы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19 50</w:t>
            </w:r>
          </w:p>
        </w:tc>
      </w:tr>
    </w:tbl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9F" w:rsidRDefault="002D479F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9F" w:rsidRDefault="002D479F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9F" w:rsidRDefault="002D479F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9F" w:rsidRDefault="002D479F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E6B" w:rsidRPr="00270E6B" w:rsidRDefault="00270E6B" w:rsidP="002D47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Гелиоцентрические расстояния кометы Галлея</w:t>
      </w: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2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6.</w:t>
      </w: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052" w:type="dxa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1242"/>
        <w:gridCol w:w="991"/>
        <w:gridCol w:w="710"/>
        <w:gridCol w:w="993"/>
        <w:gridCol w:w="852"/>
        <w:gridCol w:w="993"/>
        <w:gridCol w:w="852"/>
        <w:gridCol w:w="993"/>
      </w:tblGrid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270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1985-6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270E6B" w:rsidRPr="00270E6B" w:rsidTr="00270E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д.н.э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E6B" w:rsidRPr="00270E6B" w:rsidRDefault="00270E6B" w:rsidP="00270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</w:tbl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гелиоцентрические расстояния </w:t>
      </w:r>
      <w:proofErr w:type="spellStart"/>
      <w:r w:rsidRPr="00270E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70E6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2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кометы Галлея (в а.е.) </w:t>
      </w: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моменты времени Т</w:t>
      </w:r>
      <w:r w:rsidRPr="00270E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70E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270E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70E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270E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моменты прохождения перигелия Т</w:t>
      </w:r>
      <w:r w:rsidRPr="00270E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6B" w:rsidRPr="00270E6B" w:rsidRDefault="00270E6B" w:rsidP="00270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0E6B" w:rsidRPr="00270E6B">
          <w:pgSz w:w="11907" w:h="16840"/>
          <w:pgMar w:top="1134" w:right="1134" w:bottom="1134" w:left="1134" w:header="720" w:footer="720" w:gutter="0"/>
          <w:cols w:space="720"/>
        </w:sectPr>
      </w:pPr>
    </w:p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Элементы планетных орбит </w:t>
      </w:r>
      <w:r w:rsidRPr="00270E6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(рекомендовано ЦМК для использования на олимпиадах всех уровней)</w:t>
      </w:r>
      <w:r w:rsidRPr="00270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Таблица 7.</w:t>
      </w:r>
    </w:p>
    <w:tbl>
      <w:tblPr>
        <w:tblStyle w:val="10"/>
        <w:tblW w:w="0" w:type="auto"/>
        <w:tblLook w:val="01E0"/>
      </w:tblPr>
      <w:tblGrid>
        <w:gridCol w:w="1525"/>
        <w:gridCol w:w="1174"/>
        <w:gridCol w:w="1346"/>
        <w:gridCol w:w="1373"/>
        <w:gridCol w:w="1351"/>
        <w:gridCol w:w="2049"/>
        <w:gridCol w:w="2141"/>
        <w:gridCol w:w="1320"/>
        <w:gridCol w:w="1254"/>
        <w:gridCol w:w="1255"/>
      </w:tblGrid>
      <w:tr w:rsidR="00270E6B" w:rsidRPr="00270E6B" w:rsidTr="00270E6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Планета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Среднее расстояние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Сидерический период обращения</w:t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 xml:space="preserve"> T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Синодиче-ский период </w:t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S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(ср.сутки)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Эксцентриситет орбиты </w:t>
            </w:r>
            <w:r w:rsidRPr="00270E6B">
              <w:rPr>
                <w:rFonts w:ascii="Calibri" w:eastAsia="Calibri" w:hAnsi="Calibri"/>
                <w:i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i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Наклон орбиты </w:t>
            </w:r>
            <w:proofErr w:type="spellStart"/>
            <w:r w:rsidRPr="00270E6B">
              <w:rPr>
                <w:rFonts w:ascii="Calibri" w:eastAsia="Calibri" w:hAnsi="Calibri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Расстояние от Земли (млн. км)</w:t>
            </w:r>
          </w:p>
        </w:tc>
      </w:tr>
      <w:tr w:rsidR="00270E6B" w:rsidRPr="00270E6B" w:rsidTr="00270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i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в </w:t>
            </w:r>
            <w:r w:rsidRPr="00270E6B">
              <w:rPr>
                <w:rFonts w:ascii="Calibri" w:eastAsia="Calibri" w:hAnsi="Calibri"/>
                <w:i/>
                <w:sz w:val="28"/>
                <w:szCs w:val="28"/>
                <w:lang w:eastAsia="ru-RU"/>
              </w:rPr>
              <w:t>а.е.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в млн.км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в тропич. годах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в средн. сутках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миним.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максим.</w:t>
            </w:r>
          </w:p>
        </w:tc>
      </w:tr>
      <w:tr w:rsidR="00270E6B" w:rsidRPr="00270E6B" w:rsidTr="00270E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Меркурий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0.387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57.9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0.241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87.97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115.88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7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00</w:t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sym w:font="Symbol" w:char="F0A2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82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217</w:t>
            </w:r>
          </w:p>
        </w:tc>
      </w:tr>
      <w:tr w:rsidR="00270E6B" w:rsidRPr="00270E6B" w:rsidTr="00270E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Венера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0.723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108.2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0.615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224.70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583.92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3</w:t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sym w:font="Symbol" w:char="F0B0"/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24</w:t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sym w:font="Symbol" w:char="F0A2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260</w:t>
            </w:r>
          </w:p>
        </w:tc>
      </w:tr>
      <w:tr w:rsidR="00270E6B" w:rsidRPr="00270E6B" w:rsidTr="00270E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1.000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149.6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1.000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365.26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00</w:t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sym w:font="Symbol" w:char="F0A2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-</w:t>
            </w:r>
          </w:p>
        </w:tc>
      </w:tr>
      <w:tr w:rsidR="00270E6B" w:rsidRPr="00270E6B" w:rsidTr="00270E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Марс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1.524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227.9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1.880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686.98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779.94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5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09</w:t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sym w:font="Symbol" w:char="F0A2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400</w:t>
            </w:r>
          </w:p>
        </w:tc>
      </w:tr>
      <w:tr w:rsidR="00270E6B" w:rsidRPr="00270E6B" w:rsidTr="00270E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5.204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778.6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11.862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4 332.59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398.88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1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51</w:t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sym w:font="Symbol" w:char="F0A2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591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965</w:t>
            </w:r>
          </w:p>
        </w:tc>
      </w:tr>
      <w:tr w:rsidR="00270E6B" w:rsidRPr="00270E6B" w:rsidTr="00270E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9.584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1 433.7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29.458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10.759.20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378.09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1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18</w:t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sym w:font="Symbol" w:char="F0A2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1 199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1 653</w:t>
            </w:r>
          </w:p>
        </w:tc>
      </w:tr>
      <w:tr w:rsidR="00270E6B" w:rsidRPr="00270E6B" w:rsidTr="00270E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19.187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2 870.4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84.015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30 685.93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369.66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2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29</w:t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sym w:font="Symbol" w:char="F0A2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2 586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3 153</w:t>
            </w:r>
          </w:p>
        </w:tc>
      </w:tr>
      <w:tr w:rsidR="00270E6B" w:rsidRPr="00270E6B" w:rsidTr="00270E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Нептун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30.020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4 491.1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164.788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60 187.64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367.48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46</w:t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sym w:font="Symbol" w:char="F0A2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4 309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4 682</w:t>
            </w:r>
          </w:p>
        </w:tc>
      </w:tr>
      <w:tr w:rsidR="00270E6B" w:rsidRPr="00270E6B" w:rsidTr="00270E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Плутон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39.231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5 868.9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247.697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90 471.85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366.72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1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7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08</w:t>
            </w: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sym w:font="Symbol" w:char="F0A2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4 249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7 558</w:t>
            </w:r>
          </w:p>
        </w:tc>
      </w:tr>
    </w:tbl>
    <w:p w:rsidR="00270E6B" w:rsidRPr="00270E6B" w:rsidRDefault="00270E6B" w:rsidP="00270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характеристики планет</w:t>
      </w: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8.</w:t>
      </w:r>
    </w:p>
    <w:tbl>
      <w:tblPr>
        <w:tblStyle w:val="10"/>
        <w:tblW w:w="0" w:type="auto"/>
        <w:tblLook w:val="01E0"/>
      </w:tblPr>
      <w:tblGrid>
        <w:gridCol w:w="1229"/>
        <w:gridCol w:w="1226"/>
        <w:gridCol w:w="1208"/>
        <w:gridCol w:w="1226"/>
        <w:gridCol w:w="1217"/>
        <w:gridCol w:w="1226"/>
        <w:gridCol w:w="1209"/>
        <w:gridCol w:w="1229"/>
        <w:gridCol w:w="1327"/>
        <w:gridCol w:w="1221"/>
        <w:gridCol w:w="1225"/>
        <w:gridCol w:w="1245"/>
      </w:tblGrid>
      <w:tr w:rsidR="00270E6B" w:rsidRPr="00270E6B" w:rsidTr="00270E6B"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Планета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noProof/>
                <w:position w:val="-12"/>
                <w:sz w:val="28"/>
                <w:szCs w:val="28"/>
                <w:lang w:val="en-US"/>
              </w:rPr>
              <w:drawing>
                <wp:inline distT="0" distB="0" distL="0" distR="0">
                  <wp:extent cx="259080" cy="228600"/>
                  <wp:effectExtent l="0" t="0" r="762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noProof/>
                <w:position w:val="-12"/>
                <w:sz w:val="28"/>
                <w:szCs w:val="28"/>
                <w:lang w:val="en-US"/>
              </w:rPr>
              <w:drawing>
                <wp:inline distT="0" distB="0" distL="0" distR="0">
                  <wp:extent cx="541020" cy="228600"/>
                  <wp:effectExtent l="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noProof/>
                <w:position w:val="-10"/>
                <w:sz w:val="28"/>
                <w:szCs w:val="28"/>
                <w:lang w:val="en-US"/>
              </w:rPr>
              <w:drawing>
                <wp:inline distT="0" distB="0" distL="0" distR="0">
                  <wp:extent cx="411480" cy="160020"/>
                  <wp:effectExtent l="0" t="0" r="762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i/>
                <w:sz w:val="28"/>
                <w:szCs w:val="28"/>
                <w:vertAlign w:val="superscript"/>
                <w:lang w:eastAsia="ru-RU"/>
              </w:rPr>
            </w:pPr>
            <w:r w:rsidRPr="00270E6B">
              <w:rPr>
                <w:rFonts w:ascii="Calibri" w:eastAsia="Calibri" w:hAnsi="Calibri"/>
                <w:i/>
                <w:sz w:val="28"/>
                <w:szCs w:val="28"/>
                <w:lang w:eastAsia="ru-RU"/>
              </w:rPr>
              <w:t>г/см</w:t>
            </w:r>
            <w:r w:rsidRPr="00270E6B">
              <w:rPr>
                <w:rFonts w:ascii="Calibri" w:eastAsia="Calibri" w:hAnsi="Calibri"/>
                <w:i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Максим</w:t>
            </w:r>
          </w:p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i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блеск </w:t>
            </w:r>
            <w:r w:rsidRPr="00270E6B">
              <w:rPr>
                <w:rFonts w:ascii="Calibri" w:eastAsia="Calibri" w:hAnsi="Calibri"/>
                <w:i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Атм.давл</w:t>
            </w:r>
          </w:p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пов. </w:t>
            </w:r>
            <w:r w:rsidRPr="00270E6B">
              <w:rPr>
                <w:rFonts w:ascii="Calibri" w:eastAsia="Calibri" w:hAnsi="Calibri"/>
                <w:i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noProof/>
                <w:position w:val="-10"/>
                <w:sz w:val="28"/>
                <w:szCs w:val="28"/>
                <w:lang w:val="en-US"/>
              </w:rPr>
              <w:drawing>
                <wp:inline distT="0" distB="0" distL="0" distR="0">
                  <wp:extent cx="533400" cy="228600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Наклон</w:t>
            </w:r>
          </w:p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noProof/>
                <w:position w:val="-6"/>
                <w:sz w:val="28"/>
                <w:szCs w:val="28"/>
                <w:lang w:val="en-US"/>
              </w:rPr>
              <w:drawing>
                <wp:inline distT="0" distB="0" distL="0" distR="0">
                  <wp:extent cx="121920" cy="144780"/>
                  <wp:effectExtent l="0" t="0" r="0" b="762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Альбедо</w:t>
            </w:r>
          </w:p>
        </w:tc>
      </w:tr>
      <w:tr w:rsidR="00270E6B" w:rsidRPr="00270E6B" w:rsidTr="00270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в 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в </w:t>
            </w:r>
            <w:r w:rsidRPr="00270E6B">
              <w:rPr>
                <w:rFonts w:ascii="Calibri" w:eastAsia="Calibri" w:hAnsi="Calibri"/>
                <w:i/>
                <w:sz w:val="28"/>
                <w:szCs w:val="28"/>
                <w:lang w:val="en-US" w:eastAsia="ru-RU"/>
              </w:rPr>
              <w:t>R</w:t>
            </w:r>
            <w:r w:rsidRPr="00270E6B">
              <w:rPr>
                <w:rFonts w:ascii="Calibri" w:eastAsia="Calibri" w:hAnsi="Calibri"/>
                <w:i/>
                <w:sz w:val="28"/>
                <w:szCs w:val="28"/>
                <w:vertAlign w:val="subscript"/>
                <w:lang w:eastAsia="ru-RU"/>
              </w:rPr>
              <w:t>З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=1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noProof/>
                <w:position w:val="-6"/>
                <w:sz w:val="28"/>
                <w:szCs w:val="28"/>
                <w:lang w:val="en-US"/>
              </w:rPr>
              <w:drawing>
                <wp:inline distT="0" distB="0" distL="0" distR="0">
                  <wp:extent cx="426720" cy="198120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в </w:t>
            </w:r>
            <w:r w:rsidRPr="00270E6B">
              <w:rPr>
                <w:rFonts w:ascii="Calibri" w:eastAsia="Calibri" w:hAnsi="Calibri"/>
                <w:i/>
                <w:sz w:val="28"/>
                <w:szCs w:val="28"/>
                <w:lang w:val="en-US" w:eastAsia="ru-RU"/>
              </w:rPr>
              <w:t>M</w:t>
            </w:r>
            <w:r w:rsidRPr="00270E6B">
              <w:rPr>
                <w:rFonts w:ascii="Calibri" w:eastAsia="Calibri" w:hAnsi="Calibri"/>
                <w:i/>
                <w:sz w:val="28"/>
                <w:szCs w:val="28"/>
                <w:vertAlign w:val="subscript"/>
                <w:lang w:eastAsia="ru-RU"/>
              </w:rPr>
              <w:t>З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=1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B" w:rsidRPr="00270E6B" w:rsidRDefault="00270E6B" w:rsidP="00270E6B">
            <w:pPr>
              <w:rPr>
                <w:sz w:val="28"/>
                <w:szCs w:val="28"/>
                <w:lang w:eastAsia="ru-RU"/>
              </w:rPr>
            </w:pPr>
          </w:p>
        </w:tc>
      </w:tr>
      <w:tr w:rsidR="00270E6B" w:rsidRPr="00270E6B" w:rsidTr="00270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Меркур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4 879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0.38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0.3302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0.05527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5.43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-2.2</w:t>
            </w:r>
            <w:r w:rsidRPr="00270E6B"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  <w:t>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vertAlign w:val="superscript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2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D7"/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10</w:t>
            </w:r>
            <w:r w:rsidRPr="00270E6B">
              <w:rPr>
                <w:rFonts w:ascii="Calibri" w:eastAsia="Calibri" w:hAnsi="Calibri"/>
                <w:sz w:val="28"/>
                <w:szCs w:val="28"/>
                <w:vertAlign w:val="superscript"/>
                <w:lang w:eastAsia="ru-RU"/>
              </w:rPr>
              <w:t>-9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3.70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0.01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0.06</w:t>
            </w:r>
          </w:p>
        </w:tc>
      </w:tr>
      <w:tr w:rsidR="00270E6B" w:rsidRPr="00270E6B" w:rsidTr="00270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Венера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12 104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0.95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4.8690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0.81501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5.24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-4.7</w:t>
            </w:r>
            <w:r w:rsidRPr="00270E6B"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  <w:t>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vertAlign w:val="superscript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9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D7"/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10</w:t>
            </w:r>
            <w:r w:rsidRPr="00270E6B">
              <w:rPr>
                <w:rFonts w:ascii="Calibri" w:eastAsia="Calibri" w:hAnsi="Calibri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8.87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177.36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0.78</w:t>
            </w:r>
          </w:p>
        </w:tc>
      </w:tr>
      <w:tr w:rsidR="00270E6B" w:rsidRPr="00270E6B" w:rsidTr="00270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12 756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0.00335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5.9742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1.0000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5.515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vertAlign w:val="superscript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10</w:t>
            </w:r>
            <w:r w:rsidRPr="00270E6B">
              <w:rPr>
                <w:rFonts w:ascii="Calibri" w:eastAsia="Calibri" w:hAnsi="Calibri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9.81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23.44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0.36</w:t>
            </w:r>
          </w:p>
        </w:tc>
      </w:tr>
      <w:tr w:rsidR="00270E6B" w:rsidRPr="00270E6B" w:rsidTr="00270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Марс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6 794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0.53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0.00648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0.6419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0.10745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3.94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-2.0</w:t>
            </w:r>
            <w:r w:rsidRPr="00270E6B"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  <w:t>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3.71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25.19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0.15</w:t>
            </w:r>
          </w:p>
        </w:tc>
      </w:tr>
      <w:tr w:rsidR="00270E6B" w:rsidRPr="00270E6B" w:rsidTr="00270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142 984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11.21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0.06487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1899.8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317.83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-2.7</w:t>
            </w:r>
            <w:r w:rsidRPr="00270E6B"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  <w:t>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vertAlign w:val="superscript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2.5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D7"/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10</w:t>
            </w:r>
            <w:r w:rsidRPr="00270E6B">
              <w:rPr>
                <w:rFonts w:ascii="Calibri" w:eastAsia="Calibri" w:hAnsi="Calibri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24.86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3.13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0.66</w:t>
            </w:r>
          </w:p>
        </w:tc>
      </w:tr>
      <w:tr w:rsidR="00270E6B" w:rsidRPr="00270E6B" w:rsidTr="00270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120 536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9.45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0.09796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568.50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95.159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vertAlign w:val="superscript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0.7</w:t>
            </w:r>
            <w:r w:rsidRPr="00270E6B"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  <w:t>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10.41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26.73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0.68</w:t>
            </w:r>
          </w:p>
        </w:tc>
      </w:tr>
      <w:tr w:rsidR="00270E6B" w:rsidRPr="00270E6B" w:rsidTr="00270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51 118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4.01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0.02293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86.625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14.500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vertAlign w:val="superscript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5.5</w:t>
            </w:r>
            <w:r w:rsidRPr="00270E6B"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  <w:t>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8.44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98.77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0.74</w:t>
            </w:r>
          </w:p>
        </w:tc>
      </w:tr>
      <w:tr w:rsidR="00270E6B" w:rsidRPr="00270E6B" w:rsidTr="00270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Нептун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49 528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3.88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0.01708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102.78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17.204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1.76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7.8</w:t>
            </w:r>
            <w:r w:rsidRPr="00270E6B"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  <w:t>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28.32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0.58</w:t>
            </w:r>
          </w:p>
        </w:tc>
      </w:tr>
      <w:tr w:rsidR="00270E6B" w:rsidRPr="00270E6B" w:rsidTr="00270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lastRenderedPageBreak/>
              <w:t>Плутон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2 390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0.0025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center"/>
              <w:textAlignment w:val="baseline"/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15.1</w:t>
            </w:r>
            <w:r w:rsidRPr="00270E6B">
              <w:rPr>
                <w:rFonts w:ascii="Calibri" w:eastAsia="Calibri" w:hAnsi="Calibri"/>
                <w:sz w:val="28"/>
                <w:szCs w:val="28"/>
                <w:vertAlign w:val="superscript"/>
                <w:lang w:val="en-US" w:eastAsia="ru-RU"/>
              </w:rPr>
              <w:t>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B" w:rsidRPr="00270E6B" w:rsidRDefault="00270E6B" w:rsidP="00270E6B">
            <w:pPr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122.54</w:t>
            </w: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sym w:font="Symbol" w:char="F0B0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B" w:rsidRPr="00270E6B" w:rsidRDefault="00270E6B" w:rsidP="00270E6B">
            <w:pPr>
              <w:jc w:val="right"/>
              <w:textAlignment w:val="baseline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70E6B">
              <w:rPr>
                <w:rFonts w:ascii="Calibri" w:eastAsia="Calibri" w:hAnsi="Calibri"/>
                <w:sz w:val="28"/>
                <w:szCs w:val="28"/>
                <w:lang w:eastAsia="ru-RU"/>
              </w:rPr>
              <w:t>0.65</w:t>
            </w:r>
          </w:p>
        </w:tc>
      </w:tr>
    </w:tbl>
    <w:p w:rsidR="00270E6B" w:rsidRPr="00270E6B" w:rsidRDefault="00270E6B" w:rsidP="002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70E6B" w:rsidRPr="00270E6B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06653B" w:rsidRDefault="0006653B"/>
    <w:sectPr w:rsidR="0006653B" w:rsidSect="00D4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8E6FA6"/>
    <w:multiLevelType w:val="hybridMultilevel"/>
    <w:tmpl w:val="61FC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732F4"/>
    <w:multiLevelType w:val="hybridMultilevel"/>
    <w:tmpl w:val="0A6C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C51EE"/>
    <w:multiLevelType w:val="hybridMultilevel"/>
    <w:tmpl w:val="BB5E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F2D84"/>
    <w:multiLevelType w:val="hybridMultilevel"/>
    <w:tmpl w:val="0A6C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729E4"/>
    <w:multiLevelType w:val="hybridMultilevel"/>
    <w:tmpl w:val="72B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76DF1"/>
    <w:multiLevelType w:val="hybridMultilevel"/>
    <w:tmpl w:val="0A6C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137F8"/>
    <w:multiLevelType w:val="hybridMultilevel"/>
    <w:tmpl w:val="A67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E7251"/>
    <w:multiLevelType w:val="hybridMultilevel"/>
    <w:tmpl w:val="0A6C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70E6B"/>
    <w:rsid w:val="00042EB3"/>
    <w:rsid w:val="0006653B"/>
    <w:rsid w:val="00095A23"/>
    <w:rsid w:val="0009788F"/>
    <w:rsid w:val="000A4CFF"/>
    <w:rsid w:val="000E2CD9"/>
    <w:rsid w:val="000F227F"/>
    <w:rsid w:val="00140337"/>
    <w:rsid w:val="001B6939"/>
    <w:rsid w:val="00222F97"/>
    <w:rsid w:val="002277D0"/>
    <w:rsid w:val="00227F7E"/>
    <w:rsid w:val="00267032"/>
    <w:rsid w:val="00270E6B"/>
    <w:rsid w:val="00275D4D"/>
    <w:rsid w:val="00294626"/>
    <w:rsid w:val="002C3D4A"/>
    <w:rsid w:val="002D479F"/>
    <w:rsid w:val="00312285"/>
    <w:rsid w:val="00336057"/>
    <w:rsid w:val="00344699"/>
    <w:rsid w:val="00365129"/>
    <w:rsid w:val="003B2707"/>
    <w:rsid w:val="003C3ABB"/>
    <w:rsid w:val="004118D2"/>
    <w:rsid w:val="004447AB"/>
    <w:rsid w:val="00450D49"/>
    <w:rsid w:val="004B18D7"/>
    <w:rsid w:val="004F4F46"/>
    <w:rsid w:val="005250CA"/>
    <w:rsid w:val="00535796"/>
    <w:rsid w:val="00595DFE"/>
    <w:rsid w:val="00600F77"/>
    <w:rsid w:val="00622657"/>
    <w:rsid w:val="0065346A"/>
    <w:rsid w:val="006724DD"/>
    <w:rsid w:val="006831B0"/>
    <w:rsid w:val="006A74A7"/>
    <w:rsid w:val="006B6D12"/>
    <w:rsid w:val="00964542"/>
    <w:rsid w:val="0099435B"/>
    <w:rsid w:val="009E3641"/>
    <w:rsid w:val="00A23A5D"/>
    <w:rsid w:val="00AC764A"/>
    <w:rsid w:val="00AD55DD"/>
    <w:rsid w:val="00AE37D3"/>
    <w:rsid w:val="00B40CD4"/>
    <w:rsid w:val="00B84438"/>
    <w:rsid w:val="00BF05AE"/>
    <w:rsid w:val="00BF2A64"/>
    <w:rsid w:val="00BF646C"/>
    <w:rsid w:val="00C30F1E"/>
    <w:rsid w:val="00C74739"/>
    <w:rsid w:val="00CD276C"/>
    <w:rsid w:val="00D45F09"/>
    <w:rsid w:val="00D548BF"/>
    <w:rsid w:val="00D60879"/>
    <w:rsid w:val="00D7511E"/>
    <w:rsid w:val="00D934FB"/>
    <w:rsid w:val="00DD26E8"/>
    <w:rsid w:val="00E25C7E"/>
    <w:rsid w:val="00E6620D"/>
    <w:rsid w:val="00EA0D6D"/>
    <w:rsid w:val="00EA25FE"/>
    <w:rsid w:val="00F61C30"/>
    <w:rsid w:val="00F96057"/>
    <w:rsid w:val="00FE3F40"/>
    <w:rsid w:val="00FE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09"/>
  </w:style>
  <w:style w:type="paragraph" w:styleId="Heading2">
    <w:name w:val="heading 2"/>
    <w:next w:val="Normal"/>
    <w:link w:val="Heading2Char"/>
    <w:uiPriority w:val="9"/>
    <w:semiHidden/>
    <w:unhideWhenUsed/>
    <w:qFormat/>
    <w:rsid w:val="00270E6B"/>
    <w:pPr>
      <w:keepNext/>
      <w:keepLines/>
      <w:spacing w:after="129" w:line="256" w:lineRule="auto"/>
      <w:ind w:left="10" w:right="837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270E6B"/>
    <w:pPr>
      <w:keepNext/>
      <w:keepLines/>
      <w:spacing w:after="29" w:line="256" w:lineRule="auto"/>
      <w:ind w:left="11" w:hanging="10"/>
      <w:outlineLvl w:val="2"/>
    </w:pPr>
    <w:rPr>
      <w:rFonts w:ascii="Cambria" w:eastAsia="Cambria" w:hAnsi="Cambria" w:cs="Cambria"/>
      <w:b/>
      <w:color w:val="000000"/>
      <w:sz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E6B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70E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E6B"/>
    <w:rPr>
      <w:rFonts w:ascii="Cambria" w:eastAsia="Cambria" w:hAnsi="Cambria" w:cs="Cambria"/>
      <w:b/>
      <w:color w:val="000000"/>
      <w:sz w:val="26"/>
      <w:lang w:eastAsia="ru-RU"/>
    </w:rPr>
  </w:style>
  <w:style w:type="paragraph" w:customStyle="1" w:styleId="51">
    <w:name w:val="Заголовок 51"/>
    <w:basedOn w:val="Normal"/>
    <w:next w:val="Normal"/>
    <w:uiPriority w:val="9"/>
    <w:semiHidden/>
    <w:unhideWhenUsed/>
    <w:qFormat/>
    <w:rsid w:val="00270E6B"/>
    <w:pPr>
      <w:keepNext/>
      <w:keepLines/>
      <w:spacing w:before="40" w:after="0" w:line="252" w:lineRule="auto"/>
      <w:outlineLvl w:val="4"/>
    </w:pPr>
    <w:rPr>
      <w:rFonts w:ascii="Calibri Light" w:eastAsia="Times New Roman" w:hAnsi="Calibri Light" w:cs="Times New Roman"/>
      <w:color w:val="2F5496"/>
    </w:rPr>
  </w:style>
  <w:style w:type="numbering" w:customStyle="1" w:styleId="1">
    <w:name w:val="Нет списка1"/>
    <w:next w:val="NoList"/>
    <w:uiPriority w:val="99"/>
    <w:semiHidden/>
    <w:unhideWhenUsed/>
    <w:rsid w:val="00270E6B"/>
  </w:style>
  <w:style w:type="character" w:customStyle="1" w:styleId="Heading5Char">
    <w:name w:val="Heading 5 Char"/>
    <w:basedOn w:val="DefaultParagraphFont"/>
    <w:link w:val="Heading5"/>
    <w:uiPriority w:val="9"/>
    <w:semiHidden/>
    <w:rsid w:val="00270E6B"/>
    <w:rPr>
      <w:rFonts w:ascii="Calibri Light" w:eastAsia="Times New Roman" w:hAnsi="Calibri Light" w:cs="Times New Roman"/>
      <w:color w:val="2F54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6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6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E6B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70E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TableNormal"/>
    <w:rsid w:val="00270E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DefaultParagraphFont"/>
    <w:uiPriority w:val="9"/>
    <w:semiHidden/>
    <w:rsid w:val="00270E6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3446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7.bin"/><Relationship Id="rId175" Type="http://schemas.openxmlformats.org/officeDocument/2006/relationships/image" Target="media/image87.wmf"/><Relationship Id="rId170" Type="http://schemas.openxmlformats.org/officeDocument/2006/relationships/image" Target="media/image8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80.bin"/><Relationship Id="rId181" Type="http://schemas.openxmlformats.org/officeDocument/2006/relationships/theme" Target="theme/theme1.xml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8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77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85.wmf"/><Relationship Id="rId180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9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9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79" Type="http://schemas.openxmlformats.org/officeDocument/2006/relationships/image" Target="media/image9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7932</Words>
  <Characters>45216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david</cp:lastModifiedBy>
  <cp:revision>2</cp:revision>
  <cp:lastPrinted>2018-07-03T07:46:00Z</cp:lastPrinted>
  <dcterms:created xsi:type="dcterms:W3CDTF">2018-07-07T15:08:00Z</dcterms:created>
  <dcterms:modified xsi:type="dcterms:W3CDTF">2018-07-07T15:08:00Z</dcterms:modified>
</cp:coreProperties>
</file>